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43832" w14:textId="0E9D4F0B" w:rsidR="00735D2E" w:rsidRPr="003D61AA" w:rsidRDefault="00735D2E" w:rsidP="00735D2E">
      <w:pPr>
        <w:jc w:val="right"/>
        <w:rPr>
          <w:rFonts w:ascii="Calibri Light" w:hAnsi="Calibri Light" w:cs="Calibri Light"/>
        </w:rPr>
      </w:pPr>
      <w:bookmarkStart w:id="0" w:name="_GoBack"/>
      <w:bookmarkEnd w:id="0"/>
      <w:r w:rsidRPr="003D61AA">
        <w:rPr>
          <w:rFonts w:ascii="Calibri Light" w:hAnsi="Calibri Light" w:cs="Calibri Light"/>
        </w:rPr>
        <w:t xml:space="preserve">Załącznik nr </w:t>
      </w:r>
      <w:r w:rsidR="00637DAF">
        <w:rPr>
          <w:rFonts w:ascii="Calibri Light" w:hAnsi="Calibri Light" w:cs="Calibri Light"/>
        </w:rPr>
        <w:t>8</w:t>
      </w:r>
      <w:r w:rsidRPr="003D61AA">
        <w:rPr>
          <w:rFonts w:ascii="Calibri Light" w:hAnsi="Calibri Light" w:cs="Calibri Light"/>
        </w:rPr>
        <w:t xml:space="preserve"> do SWZ</w:t>
      </w:r>
    </w:p>
    <w:p w14:paraId="54BCC150" w14:textId="02589ED0" w:rsidR="00735D2E" w:rsidRPr="00952F7D" w:rsidRDefault="00654229" w:rsidP="00735D2E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850EA29" w14:textId="0F7AD366" w:rsidR="00735D2E" w:rsidRPr="003D61AA" w:rsidRDefault="00735D2E" w:rsidP="00735D2E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 xml:space="preserve">Znak postępowania: </w:t>
      </w:r>
      <w:r w:rsidR="00F31FE2">
        <w:rPr>
          <w:rFonts w:ascii="Calibri Light" w:hAnsi="Calibri Light" w:cs="Calibri Light"/>
          <w:b/>
          <w:bCs/>
          <w:sz w:val="24"/>
          <w:szCs w:val="24"/>
        </w:rPr>
        <w:t>SO.271.15</w:t>
      </w:r>
      <w:r w:rsidR="00AC1E63" w:rsidRPr="00AC1E63">
        <w:rPr>
          <w:rFonts w:ascii="Calibri Light" w:hAnsi="Calibri Light" w:cs="Calibri Light"/>
          <w:b/>
          <w:bCs/>
          <w:sz w:val="24"/>
          <w:szCs w:val="24"/>
        </w:rPr>
        <w:t>.202</w:t>
      </w:r>
      <w:r w:rsidR="00F31FE2">
        <w:rPr>
          <w:rFonts w:ascii="Calibri Light" w:hAnsi="Calibri Light" w:cs="Calibri Light"/>
          <w:b/>
          <w:bCs/>
          <w:sz w:val="24"/>
          <w:szCs w:val="24"/>
        </w:rPr>
        <w:t>2</w:t>
      </w:r>
    </w:p>
    <w:p w14:paraId="3A9171FA" w14:textId="77777777" w:rsidR="009F0BC0" w:rsidRPr="003D61AA" w:rsidRDefault="009F0BC0" w:rsidP="009F0BC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8CE561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</w:p>
    <w:p w14:paraId="1EC99B21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75114AF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C93534B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7AEF364A" w14:textId="77777777" w:rsidR="009F0BC0" w:rsidRPr="003D61AA" w:rsidRDefault="009F0BC0" w:rsidP="009F0BC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4602B11D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</w:p>
    <w:p w14:paraId="705185AA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0281CCB0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8962E3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477C940" w14:textId="77777777" w:rsidR="009F0BC0" w:rsidRPr="003D61AA" w:rsidRDefault="009F0BC0" w:rsidP="009F0BC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07E42487" w14:textId="77777777" w:rsidR="009F0BC0" w:rsidRPr="00690EFD" w:rsidRDefault="009F0BC0" w:rsidP="0025241C">
      <w:pPr>
        <w:rPr>
          <w:rFonts w:ascii="Calibri" w:hAnsi="Calibri" w:cs="Calibri"/>
          <w:sz w:val="22"/>
          <w:szCs w:val="22"/>
        </w:rPr>
      </w:pPr>
    </w:p>
    <w:p w14:paraId="75D48895" w14:textId="26306A78" w:rsidR="004924A5" w:rsidRPr="00C2474D" w:rsidRDefault="00747C73" w:rsidP="004924A5">
      <w:pPr>
        <w:pStyle w:val="Nagwek4"/>
        <w:jc w:val="center"/>
        <w:rPr>
          <w:rFonts w:ascii="Calibri Light" w:hAnsi="Calibri Light" w:cs="Calibri Light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sz w:val="24"/>
          <w:szCs w:val="24"/>
          <w:lang w:val="pl-PL"/>
        </w:rPr>
        <w:t>OŚWIADCZENIE</w:t>
      </w:r>
    </w:p>
    <w:p w14:paraId="7588B4FC" w14:textId="0394EED5" w:rsidR="004924A5" w:rsidRPr="00C2474D" w:rsidRDefault="004924A5" w:rsidP="00336B98">
      <w:pPr>
        <w:pStyle w:val="Nagwek4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color w:val="000000"/>
          <w:sz w:val="24"/>
          <w:szCs w:val="24"/>
        </w:rPr>
        <w:t>o braku przynależności do</w:t>
      </w:r>
      <w:r w:rsidRPr="00C2474D">
        <w:rPr>
          <w:rFonts w:ascii="Calibri Light" w:hAnsi="Calibri Light" w:cs="Calibri Light"/>
          <w:iCs/>
          <w:sz w:val="24"/>
          <w:szCs w:val="24"/>
        </w:rPr>
        <w:t xml:space="preserve"> grupy kapitałowej</w:t>
      </w:r>
      <w:r w:rsidRPr="00C2474D">
        <w:rPr>
          <w:rFonts w:ascii="Calibri Light" w:hAnsi="Calibri Light" w:cs="Calibri Light"/>
          <w:sz w:val="24"/>
          <w:szCs w:val="24"/>
        </w:rPr>
        <w:t xml:space="preserve">, o której mowa w art. </w:t>
      </w:r>
      <w:r w:rsidR="006A57C6" w:rsidRPr="00C2474D">
        <w:rPr>
          <w:rFonts w:ascii="Calibri Light" w:hAnsi="Calibri Light" w:cs="Calibri Light"/>
          <w:sz w:val="24"/>
          <w:szCs w:val="24"/>
        </w:rPr>
        <w:t>108 ust. 1 pkt. 5</w:t>
      </w:r>
      <w:r w:rsidRPr="00C2474D">
        <w:rPr>
          <w:rFonts w:ascii="Calibri Light" w:hAnsi="Calibri Light" w:cs="Calibri Light"/>
          <w:sz w:val="24"/>
          <w:szCs w:val="24"/>
        </w:rPr>
        <w:t xml:space="preserve"> ustawy Prawo zamówień publicznych</w:t>
      </w:r>
      <w:r w:rsidR="00F34EFA" w:rsidRPr="00C2474D">
        <w:rPr>
          <w:rFonts w:ascii="Calibri Light" w:hAnsi="Calibri Light" w:cs="Calibri Light"/>
          <w:sz w:val="24"/>
          <w:szCs w:val="24"/>
          <w:lang w:val="pl-PL"/>
        </w:rPr>
        <w:t>.</w:t>
      </w:r>
    </w:p>
    <w:p w14:paraId="06B48347" w14:textId="718960C9" w:rsidR="004924A5" w:rsidRDefault="004924A5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3A6EC8" w14:textId="25508200" w:rsidR="006A57C6" w:rsidRPr="00C2474D" w:rsidRDefault="0055373D" w:rsidP="00637DAF">
      <w:pPr>
        <w:spacing w:line="276" w:lineRule="auto"/>
        <w:ind w:firstLine="709"/>
        <w:rPr>
          <w:rFonts w:ascii="Calibri Light" w:hAnsi="Calibri Light" w:cs="Calibri Light"/>
          <w:color w:val="000000"/>
          <w:szCs w:val="24"/>
        </w:rPr>
      </w:pPr>
      <w:r w:rsidRPr="00C2474D">
        <w:rPr>
          <w:rFonts w:ascii="Calibri Light" w:hAnsi="Calibri Light" w:cs="Calibri Light"/>
          <w:szCs w:val="24"/>
        </w:rPr>
        <w:t xml:space="preserve">Przystępując do postępowania w sprawie udzielenia zamówienia publicznego w trybie przetargu nieograniczonego na zadanie: </w:t>
      </w:r>
      <w:r w:rsidR="00040235" w:rsidRPr="00040235">
        <w:rPr>
          <w:rFonts w:ascii="Calibri Light" w:hAnsi="Calibri Light" w:cs="Calibri Light"/>
          <w:szCs w:val="24"/>
        </w:rPr>
        <w:t>„Utrzy</w:t>
      </w:r>
      <w:r w:rsidR="00637DAF">
        <w:rPr>
          <w:rFonts w:ascii="Calibri Light" w:hAnsi="Calibri Light" w:cs="Calibri Light"/>
          <w:szCs w:val="24"/>
        </w:rPr>
        <w:t>manie</w:t>
      </w:r>
      <w:r w:rsidR="00637DAF">
        <w:t xml:space="preserve"> </w:t>
      </w:r>
      <w:r w:rsidR="00637DAF" w:rsidRPr="00637DAF">
        <w:rPr>
          <w:rFonts w:ascii="Calibri Light" w:hAnsi="Calibri Light" w:cs="Calibri Light"/>
          <w:szCs w:val="24"/>
        </w:rPr>
        <w:t>zieleni terenów komunalnych</w:t>
      </w:r>
      <w:r w:rsidR="00637DAF">
        <w:rPr>
          <w:rFonts w:ascii="Calibri Light" w:hAnsi="Calibri Light" w:cs="Calibri Light"/>
          <w:szCs w:val="24"/>
        </w:rPr>
        <w:t xml:space="preserve"> </w:t>
      </w:r>
      <w:r w:rsidR="00040235">
        <w:rPr>
          <w:rFonts w:ascii="Calibri Light" w:hAnsi="Calibri Light" w:cs="Calibri Light"/>
          <w:szCs w:val="24"/>
        </w:rPr>
        <w:t>”,</w:t>
      </w:r>
      <w:r w:rsidR="00637DAF">
        <w:rPr>
          <w:rFonts w:ascii="Calibri Light" w:hAnsi="Calibri Light" w:cs="Calibri Light"/>
          <w:szCs w:val="24"/>
        </w:rPr>
        <w:t xml:space="preserve"> </w:t>
      </w:r>
      <w:r w:rsidR="001B35E2" w:rsidRPr="00C2474D">
        <w:rPr>
          <w:rFonts w:ascii="Calibri Light" w:hAnsi="Calibri Light" w:cs="Calibri Light"/>
          <w:snapToGrid w:val="0"/>
          <w:szCs w:val="24"/>
        </w:rPr>
        <w:t>oświadczam</w:t>
      </w:r>
      <w:r w:rsidR="00D634CF" w:rsidRPr="00C2474D">
        <w:rPr>
          <w:rFonts w:ascii="Calibri Light" w:hAnsi="Calibri Light" w:cs="Calibri Light"/>
          <w:snapToGrid w:val="0"/>
          <w:szCs w:val="24"/>
        </w:rPr>
        <w:t xml:space="preserve">, że </w:t>
      </w:r>
      <w:r w:rsidR="006A57C6" w:rsidRPr="00C2474D">
        <w:rPr>
          <w:rFonts w:ascii="Calibri Light" w:hAnsi="Calibri Light" w:cs="Calibri Light"/>
          <w:color w:val="000000"/>
          <w:szCs w:val="24"/>
        </w:rPr>
        <w:t>:</w:t>
      </w:r>
    </w:p>
    <w:p w14:paraId="7DD72C9B" w14:textId="77777777" w:rsidR="00FD1CB5" w:rsidRPr="00C2474D" w:rsidRDefault="00FD1CB5" w:rsidP="0024399A">
      <w:pPr>
        <w:spacing w:line="276" w:lineRule="auto"/>
        <w:ind w:firstLine="709"/>
        <w:jc w:val="both"/>
        <w:rPr>
          <w:rFonts w:ascii="Calibri Light" w:hAnsi="Calibri Light" w:cs="Calibri Light"/>
          <w:b/>
          <w:sz w:val="12"/>
          <w:szCs w:val="12"/>
        </w:rPr>
      </w:pPr>
    </w:p>
    <w:p w14:paraId="0DBD22A3" w14:textId="1F3BD076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E3770" wp14:editId="054E87C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3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B454C" id="Prostokąt 15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QzlL2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(Dz. U. z </w:t>
      </w:r>
      <w:r w:rsidR="00295B9B" w:rsidRPr="00C2474D">
        <w:rPr>
          <w:rFonts w:ascii="Calibri Light" w:hAnsi="Calibri Light" w:cs="Calibri Light"/>
          <w:color w:val="000000"/>
          <w:szCs w:val="24"/>
        </w:rPr>
        <w:t>20</w:t>
      </w:r>
      <w:r w:rsidR="00295B9B">
        <w:rPr>
          <w:rFonts w:ascii="Calibri Light" w:hAnsi="Calibri Light" w:cs="Calibri Light"/>
          <w:color w:val="000000"/>
          <w:szCs w:val="24"/>
        </w:rPr>
        <w:t>21</w:t>
      </w:r>
      <w:r w:rsidR="00295B9B" w:rsidRPr="00C2474D">
        <w:rPr>
          <w:rFonts w:ascii="Calibri Light" w:hAnsi="Calibri Light" w:cs="Calibri Light"/>
          <w:color w:val="000000"/>
          <w:szCs w:val="24"/>
        </w:rPr>
        <w:t xml:space="preserve"> 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r. poz. </w:t>
      </w:r>
      <w:r w:rsidR="00295B9B">
        <w:rPr>
          <w:rFonts w:ascii="Calibri Light" w:hAnsi="Calibri Light" w:cs="Calibri Light"/>
          <w:color w:val="000000"/>
          <w:szCs w:val="24"/>
        </w:rPr>
        <w:t>275 z późn. zm.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),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następujący Wykonawcy, który złożyli odrębne oferty, w postępowaniu:</w:t>
      </w:r>
    </w:p>
    <w:p w14:paraId="2BE6912C" w14:textId="77777777" w:rsidR="0024399A" w:rsidRPr="00C2474D" w:rsidRDefault="0024399A" w:rsidP="0024399A">
      <w:pPr>
        <w:spacing w:before="120" w:line="276" w:lineRule="auto"/>
        <w:jc w:val="both"/>
        <w:rPr>
          <w:rFonts w:ascii="Calibri Light" w:hAnsi="Calibri Light" w:cs="Calibri Light"/>
          <w:b/>
          <w:bCs/>
          <w:color w:val="000000"/>
          <w:szCs w:val="24"/>
        </w:rPr>
      </w:pPr>
    </w:p>
    <w:p w14:paraId="475C032D" w14:textId="77777777" w:rsidR="0024399A" w:rsidRPr="00C2474D" w:rsidRDefault="0024399A" w:rsidP="0024399A">
      <w:pPr>
        <w:spacing w:line="276" w:lineRule="auto"/>
        <w:ind w:left="312" w:firstLine="708"/>
        <w:jc w:val="both"/>
        <w:rPr>
          <w:rFonts w:ascii="Calibri Light" w:hAnsi="Calibri Light" w:cs="Calibri Light"/>
          <w:b/>
          <w:snapToGrid w:val="0"/>
          <w:szCs w:val="24"/>
        </w:rPr>
      </w:pPr>
      <w:r w:rsidRPr="00C2474D">
        <w:rPr>
          <w:rFonts w:ascii="Calibri Light" w:hAnsi="Calibri Light" w:cs="Calibri Light"/>
          <w:b/>
          <w:snapToGrid w:val="0"/>
          <w:szCs w:val="24"/>
        </w:rPr>
        <w:t>………………………………………………………………………………………………………….………</w:t>
      </w:r>
    </w:p>
    <w:p w14:paraId="70F9EECC" w14:textId="61B39F38" w:rsidR="0024399A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  <w:r w:rsidRPr="00C2474D">
        <w:rPr>
          <w:rFonts w:ascii="Calibri Light" w:hAnsi="Calibri Light" w:cs="Calibri Light"/>
          <w:b/>
          <w:snapToGrid w:val="0"/>
          <w:szCs w:val="24"/>
          <w:u w:val="single"/>
        </w:rPr>
        <w:t>l</w:t>
      </w:r>
      <w:r w:rsidR="0024399A" w:rsidRPr="00C2474D">
        <w:rPr>
          <w:rFonts w:ascii="Calibri Light" w:hAnsi="Calibri Light" w:cs="Calibri Light"/>
          <w:b/>
          <w:snapToGrid w:val="0"/>
          <w:szCs w:val="24"/>
          <w:u w:val="single"/>
        </w:rPr>
        <w:t>ub</w:t>
      </w:r>
    </w:p>
    <w:p w14:paraId="65C41677" w14:textId="77777777" w:rsidR="008928AC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</w:p>
    <w:p w14:paraId="24EC70F6" w14:textId="5ADEE178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183D4" wp14:editId="0E4C4D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89577" id="Prostokąt 16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J6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9yHJ6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nie 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</w:t>
      </w:r>
      <w:r w:rsidR="00295B9B" w:rsidRPr="00C2474D">
        <w:rPr>
          <w:rFonts w:ascii="Calibri Light" w:hAnsi="Calibri Light" w:cs="Calibri Light"/>
          <w:color w:val="000000"/>
          <w:szCs w:val="24"/>
        </w:rPr>
        <w:t>(Dz. U. z 20</w:t>
      </w:r>
      <w:r w:rsidR="00295B9B">
        <w:rPr>
          <w:rFonts w:ascii="Calibri Light" w:hAnsi="Calibri Light" w:cs="Calibri Light"/>
          <w:color w:val="000000"/>
          <w:szCs w:val="24"/>
        </w:rPr>
        <w:t>21</w:t>
      </w:r>
      <w:r w:rsidR="00295B9B" w:rsidRPr="00C2474D">
        <w:rPr>
          <w:rFonts w:ascii="Calibri Light" w:hAnsi="Calibri Light" w:cs="Calibri Light"/>
          <w:color w:val="000000"/>
          <w:szCs w:val="24"/>
        </w:rPr>
        <w:t xml:space="preserve"> r. poz. </w:t>
      </w:r>
      <w:r w:rsidR="00295B9B">
        <w:rPr>
          <w:rFonts w:ascii="Calibri Light" w:hAnsi="Calibri Light" w:cs="Calibri Light"/>
          <w:color w:val="000000"/>
          <w:szCs w:val="24"/>
        </w:rPr>
        <w:t>275 z późn. zm.</w:t>
      </w:r>
      <w:r w:rsidR="00295B9B" w:rsidRPr="00C2474D">
        <w:rPr>
          <w:rFonts w:ascii="Calibri Light" w:hAnsi="Calibri Light" w:cs="Calibri Light"/>
          <w:color w:val="000000"/>
          <w:szCs w:val="24"/>
        </w:rPr>
        <w:t>)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inni Wykonawcy, którzy złożyli odrębną ofertę, w postępowaniu.</w:t>
      </w:r>
    </w:p>
    <w:p w14:paraId="1DBFECB1" w14:textId="77777777" w:rsidR="006A57C6" w:rsidRDefault="006A57C6" w:rsidP="006A57C6">
      <w:pPr>
        <w:autoSpaceDE w:val="0"/>
        <w:rPr>
          <w:szCs w:val="24"/>
        </w:rPr>
      </w:pPr>
    </w:p>
    <w:p w14:paraId="7A6564CA" w14:textId="23E2645A" w:rsidR="006A57C6" w:rsidRDefault="006A57C6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FA5F14" w14:textId="421ECE58" w:rsidR="007E2726" w:rsidRPr="00C2474D" w:rsidRDefault="007E2726" w:rsidP="007E2726">
      <w:pPr>
        <w:jc w:val="both"/>
        <w:rPr>
          <w:rFonts w:ascii="Calibri Light" w:hAnsi="Calibri Light" w:cs="Calibri Light"/>
          <w:szCs w:val="24"/>
        </w:rPr>
      </w:pPr>
      <w:r w:rsidRPr="00C2474D">
        <w:rPr>
          <w:rFonts w:ascii="Calibri Light" w:hAnsi="Calibri Light" w:cs="Calibri Light"/>
          <w:szCs w:val="24"/>
        </w:rPr>
        <w:t>..................., dnia ….................</w:t>
      </w:r>
      <w:r w:rsidR="0024399A" w:rsidRPr="00C2474D">
        <w:rPr>
          <w:rFonts w:ascii="Calibri Light" w:hAnsi="Calibri Light" w:cs="Calibri Light"/>
          <w:szCs w:val="24"/>
        </w:rPr>
        <w:t>.........................</w:t>
      </w:r>
    </w:p>
    <w:p w14:paraId="201E330C" w14:textId="77777777" w:rsidR="007E2726" w:rsidRPr="00C2474D" w:rsidRDefault="007E2726" w:rsidP="007E2726">
      <w:pPr>
        <w:rPr>
          <w:rFonts w:ascii="Calibri Light" w:hAnsi="Calibri Light" w:cs="Calibri Light"/>
          <w:szCs w:val="24"/>
        </w:rPr>
      </w:pPr>
    </w:p>
    <w:p w14:paraId="4199105A" w14:textId="77777777" w:rsidR="007E2726" w:rsidRPr="00C2474D" w:rsidRDefault="007E2726" w:rsidP="007E2726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FB2DC29" w14:textId="77777777" w:rsidR="002E1CE8" w:rsidRDefault="002E1CE8" w:rsidP="002E1CE8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5316C38F" w14:textId="3AB8D43C" w:rsidR="0024399A" w:rsidRPr="00C2474D" w:rsidRDefault="0024399A" w:rsidP="002E1CE8">
      <w:pPr>
        <w:ind w:left="4963"/>
        <w:jc w:val="center"/>
        <w:rPr>
          <w:rFonts w:ascii="Calibri Light" w:hAnsi="Calibri Light" w:cs="Calibri Light"/>
          <w:i/>
          <w:szCs w:val="24"/>
        </w:rPr>
      </w:pPr>
    </w:p>
    <w:sectPr w:rsidR="0024399A" w:rsidRPr="00C2474D" w:rsidSect="00CC097A">
      <w:footerReference w:type="even" r:id="rId7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E86DB" w14:textId="77777777" w:rsidR="00C64372" w:rsidRDefault="00C64372">
      <w:r>
        <w:separator/>
      </w:r>
    </w:p>
  </w:endnote>
  <w:endnote w:type="continuationSeparator" w:id="0">
    <w:p w14:paraId="7581F75F" w14:textId="77777777" w:rsidR="00C64372" w:rsidRDefault="00C6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A76A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492F5" w14:textId="77777777" w:rsidR="00FE6D7C" w:rsidRDefault="00FE6D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683A4" w14:textId="77777777" w:rsidR="00C64372" w:rsidRDefault="00C64372">
      <w:r>
        <w:separator/>
      </w:r>
    </w:p>
  </w:footnote>
  <w:footnote w:type="continuationSeparator" w:id="0">
    <w:p w14:paraId="4F7F105A" w14:textId="77777777" w:rsidR="00C64372" w:rsidRDefault="00C6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1C02313"/>
    <w:multiLevelType w:val="hybridMultilevel"/>
    <w:tmpl w:val="D2EE81AE"/>
    <w:lvl w:ilvl="0" w:tplc="8698E9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41514AC"/>
    <w:multiLevelType w:val="hybridMultilevel"/>
    <w:tmpl w:val="8D2E8C28"/>
    <w:lvl w:ilvl="0" w:tplc="494674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6"/>
  </w:num>
  <w:num w:numId="8">
    <w:abstractNumId w:val="28"/>
  </w:num>
  <w:num w:numId="9">
    <w:abstractNumId w:val="37"/>
  </w:num>
  <w:num w:numId="10">
    <w:abstractNumId w:val="14"/>
  </w:num>
  <w:num w:numId="11">
    <w:abstractNumId w:val="40"/>
  </w:num>
  <w:num w:numId="12">
    <w:abstractNumId w:val="3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5"/>
  </w:num>
  <w:num w:numId="20">
    <w:abstractNumId w:val="34"/>
  </w:num>
  <w:num w:numId="21">
    <w:abstractNumId w:val="23"/>
  </w:num>
  <w:num w:numId="22">
    <w:abstractNumId w:val="21"/>
  </w:num>
  <w:num w:numId="23">
    <w:abstractNumId w:val="16"/>
  </w:num>
  <w:num w:numId="24">
    <w:abstractNumId w:val="30"/>
  </w:num>
  <w:num w:numId="25">
    <w:abstractNumId w:val="38"/>
  </w:num>
  <w:num w:numId="26">
    <w:abstractNumId w:val="35"/>
  </w:num>
  <w:num w:numId="27">
    <w:abstractNumId w:val="41"/>
  </w:num>
  <w:num w:numId="28">
    <w:abstractNumId w:val="27"/>
  </w:num>
  <w:num w:numId="29">
    <w:abstractNumId w:val="36"/>
  </w:num>
  <w:num w:numId="30">
    <w:abstractNumId w:val="29"/>
  </w:num>
  <w:num w:numId="3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3543"/>
    <w:rsid w:val="000052EC"/>
    <w:rsid w:val="00007388"/>
    <w:rsid w:val="00007AF9"/>
    <w:rsid w:val="00012F9F"/>
    <w:rsid w:val="00021C10"/>
    <w:rsid w:val="00021ED3"/>
    <w:rsid w:val="00024335"/>
    <w:rsid w:val="000302EA"/>
    <w:rsid w:val="00030C5A"/>
    <w:rsid w:val="0003168B"/>
    <w:rsid w:val="00032BF6"/>
    <w:rsid w:val="00036A64"/>
    <w:rsid w:val="00040235"/>
    <w:rsid w:val="0004123B"/>
    <w:rsid w:val="00042A6C"/>
    <w:rsid w:val="00043197"/>
    <w:rsid w:val="000434F9"/>
    <w:rsid w:val="00043FA1"/>
    <w:rsid w:val="00044B0E"/>
    <w:rsid w:val="00046913"/>
    <w:rsid w:val="00047137"/>
    <w:rsid w:val="000472FC"/>
    <w:rsid w:val="00053D7A"/>
    <w:rsid w:val="00057FE3"/>
    <w:rsid w:val="00064115"/>
    <w:rsid w:val="00064E07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B1026"/>
    <w:rsid w:val="000B1F93"/>
    <w:rsid w:val="000B5D27"/>
    <w:rsid w:val="000B5D4F"/>
    <w:rsid w:val="000B5F21"/>
    <w:rsid w:val="000B7679"/>
    <w:rsid w:val="000C777F"/>
    <w:rsid w:val="000D08DE"/>
    <w:rsid w:val="000E0342"/>
    <w:rsid w:val="000E2324"/>
    <w:rsid w:val="000E2A24"/>
    <w:rsid w:val="000E4A72"/>
    <w:rsid w:val="000E4F63"/>
    <w:rsid w:val="000E5EDC"/>
    <w:rsid w:val="000E7966"/>
    <w:rsid w:val="000F0998"/>
    <w:rsid w:val="000F4848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502F3"/>
    <w:rsid w:val="0015122E"/>
    <w:rsid w:val="00151232"/>
    <w:rsid w:val="001531AE"/>
    <w:rsid w:val="00156B1D"/>
    <w:rsid w:val="0015757D"/>
    <w:rsid w:val="00161A1F"/>
    <w:rsid w:val="0016272A"/>
    <w:rsid w:val="00173602"/>
    <w:rsid w:val="00175C63"/>
    <w:rsid w:val="0018136D"/>
    <w:rsid w:val="00181F7F"/>
    <w:rsid w:val="00184985"/>
    <w:rsid w:val="00187568"/>
    <w:rsid w:val="00190B52"/>
    <w:rsid w:val="0019124A"/>
    <w:rsid w:val="0019724A"/>
    <w:rsid w:val="00197A22"/>
    <w:rsid w:val="001A3332"/>
    <w:rsid w:val="001A445F"/>
    <w:rsid w:val="001A5FA2"/>
    <w:rsid w:val="001A6871"/>
    <w:rsid w:val="001A7FF0"/>
    <w:rsid w:val="001B35E2"/>
    <w:rsid w:val="001B4D45"/>
    <w:rsid w:val="001B4EB6"/>
    <w:rsid w:val="001B73CF"/>
    <w:rsid w:val="001B7B19"/>
    <w:rsid w:val="001C113A"/>
    <w:rsid w:val="001C2E70"/>
    <w:rsid w:val="001C496F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7174"/>
    <w:rsid w:val="0021071D"/>
    <w:rsid w:val="00210C14"/>
    <w:rsid w:val="00213B59"/>
    <w:rsid w:val="00215116"/>
    <w:rsid w:val="0022462D"/>
    <w:rsid w:val="0022508A"/>
    <w:rsid w:val="00225B2F"/>
    <w:rsid w:val="00230473"/>
    <w:rsid w:val="00231FD6"/>
    <w:rsid w:val="002322CC"/>
    <w:rsid w:val="0024147F"/>
    <w:rsid w:val="002438EB"/>
    <w:rsid w:val="002438F8"/>
    <w:rsid w:val="0024399A"/>
    <w:rsid w:val="00246017"/>
    <w:rsid w:val="002502A3"/>
    <w:rsid w:val="0025241C"/>
    <w:rsid w:val="002602E2"/>
    <w:rsid w:val="00260F33"/>
    <w:rsid w:val="00261E5D"/>
    <w:rsid w:val="0026457E"/>
    <w:rsid w:val="00265580"/>
    <w:rsid w:val="00267C44"/>
    <w:rsid w:val="00270CB9"/>
    <w:rsid w:val="00273621"/>
    <w:rsid w:val="00273C8C"/>
    <w:rsid w:val="002747C7"/>
    <w:rsid w:val="00275CB7"/>
    <w:rsid w:val="0028016E"/>
    <w:rsid w:val="00282200"/>
    <w:rsid w:val="002842BD"/>
    <w:rsid w:val="00284380"/>
    <w:rsid w:val="00284BD8"/>
    <w:rsid w:val="00285C6F"/>
    <w:rsid w:val="00287AF1"/>
    <w:rsid w:val="00287AF4"/>
    <w:rsid w:val="00293B95"/>
    <w:rsid w:val="00295194"/>
    <w:rsid w:val="00295409"/>
    <w:rsid w:val="00295B9B"/>
    <w:rsid w:val="00297142"/>
    <w:rsid w:val="002A4562"/>
    <w:rsid w:val="002B1354"/>
    <w:rsid w:val="002B30CD"/>
    <w:rsid w:val="002B55E0"/>
    <w:rsid w:val="002B7058"/>
    <w:rsid w:val="002B7089"/>
    <w:rsid w:val="002C0A4B"/>
    <w:rsid w:val="002C26D4"/>
    <w:rsid w:val="002C477F"/>
    <w:rsid w:val="002D3AE3"/>
    <w:rsid w:val="002D4AFB"/>
    <w:rsid w:val="002D7482"/>
    <w:rsid w:val="002E1122"/>
    <w:rsid w:val="002E1CE8"/>
    <w:rsid w:val="002E21E5"/>
    <w:rsid w:val="002E2F1D"/>
    <w:rsid w:val="002E433B"/>
    <w:rsid w:val="002E4A73"/>
    <w:rsid w:val="002F4D25"/>
    <w:rsid w:val="002F5906"/>
    <w:rsid w:val="002F6D61"/>
    <w:rsid w:val="003005D8"/>
    <w:rsid w:val="0030157F"/>
    <w:rsid w:val="003059B8"/>
    <w:rsid w:val="003068B7"/>
    <w:rsid w:val="003140EB"/>
    <w:rsid w:val="003158F3"/>
    <w:rsid w:val="0031596E"/>
    <w:rsid w:val="003176A2"/>
    <w:rsid w:val="00322AC7"/>
    <w:rsid w:val="003238D2"/>
    <w:rsid w:val="00332171"/>
    <w:rsid w:val="003332FB"/>
    <w:rsid w:val="00334876"/>
    <w:rsid w:val="003354A5"/>
    <w:rsid w:val="003362E9"/>
    <w:rsid w:val="00336B98"/>
    <w:rsid w:val="00337489"/>
    <w:rsid w:val="003379F0"/>
    <w:rsid w:val="00350C9E"/>
    <w:rsid w:val="00355C9A"/>
    <w:rsid w:val="00361909"/>
    <w:rsid w:val="00363EF6"/>
    <w:rsid w:val="003643E1"/>
    <w:rsid w:val="00364881"/>
    <w:rsid w:val="00364FF8"/>
    <w:rsid w:val="00365597"/>
    <w:rsid w:val="00365E7D"/>
    <w:rsid w:val="0037066B"/>
    <w:rsid w:val="00371DBB"/>
    <w:rsid w:val="00373945"/>
    <w:rsid w:val="003842BC"/>
    <w:rsid w:val="00385F4D"/>
    <w:rsid w:val="003867B4"/>
    <w:rsid w:val="003870F5"/>
    <w:rsid w:val="00390A85"/>
    <w:rsid w:val="003950D2"/>
    <w:rsid w:val="003A60C2"/>
    <w:rsid w:val="003A6442"/>
    <w:rsid w:val="003B4AC1"/>
    <w:rsid w:val="003B52D0"/>
    <w:rsid w:val="003B6B5E"/>
    <w:rsid w:val="003B6CBA"/>
    <w:rsid w:val="003B76F4"/>
    <w:rsid w:val="003C552E"/>
    <w:rsid w:val="003D15F0"/>
    <w:rsid w:val="003D279E"/>
    <w:rsid w:val="003D46C4"/>
    <w:rsid w:val="003D4800"/>
    <w:rsid w:val="003D65F4"/>
    <w:rsid w:val="003D7364"/>
    <w:rsid w:val="003D7FA2"/>
    <w:rsid w:val="003E49F8"/>
    <w:rsid w:val="003F5A2C"/>
    <w:rsid w:val="00400A3F"/>
    <w:rsid w:val="00403004"/>
    <w:rsid w:val="00405260"/>
    <w:rsid w:val="004103D5"/>
    <w:rsid w:val="00412691"/>
    <w:rsid w:val="00416899"/>
    <w:rsid w:val="004231AF"/>
    <w:rsid w:val="00425906"/>
    <w:rsid w:val="00426044"/>
    <w:rsid w:val="0043440A"/>
    <w:rsid w:val="004359F0"/>
    <w:rsid w:val="00435CFC"/>
    <w:rsid w:val="00436AFB"/>
    <w:rsid w:val="004433E2"/>
    <w:rsid w:val="00444E55"/>
    <w:rsid w:val="00446B99"/>
    <w:rsid w:val="0045012B"/>
    <w:rsid w:val="00450A4B"/>
    <w:rsid w:val="00452994"/>
    <w:rsid w:val="00452EFF"/>
    <w:rsid w:val="004570C4"/>
    <w:rsid w:val="0046312A"/>
    <w:rsid w:val="0046493B"/>
    <w:rsid w:val="00465696"/>
    <w:rsid w:val="004658A9"/>
    <w:rsid w:val="004658D7"/>
    <w:rsid w:val="00465BA6"/>
    <w:rsid w:val="00472CF6"/>
    <w:rsid w:val="00473FF3"/>
    <w:rsid w:val="00477443"/>
    <w:rsid w:val="00477573"/>
    <w:rsid w:val="0048283F"/>
    <w:rsid w:val="00482CA1"/>
    <w:rsid w:val="004876A5"/>
    <w:rsid w:val="00491A08"/>
    <w:rsid w:val="004924A5"/>
    <w:rsid w:val="0049561B"/>
    <w:rsid w:val="00495AB3"/>
    <w:rsid w:val="004A53F0"/>
    <w:rsid w:val="004A554E"/>
    <w:rsid w:val="004A66BE"/>
    <w:rsid w:val="004B06B5"/>
    <w:rsid w:val="004B1226"/>
    <w:rsid w:val="004B3742"/>
    <w:rsid w:val="004B5B22"/>
    <w:rsid w:val="004C1111"/>
    <w:rsid w:val="004D07EF"/>
    <w:rsid w:val="004D1AB6"/>
    <w:rsid w:val="004D4B81"/>
    <w:rsid w:val="004D61C7"/>
    <w:rsid w:val="004D7813"/>
    <w:rsid w:val="004E01A5"/>
    <w:rsid w:val="004E02A6"/>
    <w:rsid w:val="004E5CC6"/>
    <w:rsid w:val="004F20C1"/>
    <w:rsid w:val="00501D55"/>
    <w:rsid w:val="0050297F"/>
    <w:rsid w:val="00502CEA"/>
    <w:rsid w:val="00506E63"/>
    <w:rsid w:val="00513BFA"/>
    <w:rsid w:val="0052233D"/>
    <w:rsid w:val="00523247"/>
    <w:rsid w:val="00526EA2"/>
    <w:rsid w:val="00527823"/>
    <w:rsid w:val="00527910"/>
    <w:rsid w:val="00531699"/>
    <w:rsid w:val="0053335E"/>
    <w:rsid w:val="005351E6"/>
    <w:rsid w:val="005401A6"/>
    <w:rsid w:val="005419AD"/>
    <w:rsid w:val="0054568C"/>
    <w:rsid w:val="00546B8E"/>
    <w:rsid w:val="0055213C"/>
    <w:rsid w:val="00552D97"/>
    <w:rsid w:val="0055373D"/>
    <w:rsid w:val="0055451B"/>
    <w:rsid w:val="00555F09"/>
    <w:rsid w:val="005576C0"/>
    <w:rsid w:val="005611EA"/>
    <w:rsid w:val="00561BEC"/>
    <w:rsid w:val="00563B88"/>
    <w:rsid w:val="00571532"/>
    <w:rsid w:val="0057199A"/>
    <w:rsid w:val="00572A08"/>
    <w:rsid w:val="00574BCD"/>
    <w:rsid w:val="005776BC"/>
    <w:rsid w:val="00581278"/>
    <w:rsid w:val="00581BD2"/>
    <w:rsid w:val="00582678"/>
    <w:rsid w:val="0058300B"/>
    <w:rsid w:val="00591D4F"/>
    <w:rsid w:val="00592FC8"/>
    <w:rsid w:val="00594D2C"/>
    <w:rsid w:val="00595F4B"/>
    <w:rsid w:val="005961CA"/>
    <w:rsid w:val="00597DAB"/>
    <w:rsid w:val="005A2B91"/>
    <w:rsid w:val="005A7192"/>
    <w:rsid w:val="005B0738"/>
    <w:rsid w:val="005B2C63"/>
    <w:rsid w:val="005B6388"/>
    <w:rsid w:val="005C21A9"/>
    <w:rsid w:val="005C5AFF"/>
    <w:rsid w:val="005E0A45"/>
    <w:rsid w:val="005E14C5"/>
    <w:rsid w:val="005E2148"/>
    <w:rsid w:val="005E46C9"/>
    <w:rsid w:val="005E4BCD"/>
    <w:rsid w:val="005E683D"/>
    <w:rsid w:val="005F1CA3"/>
    <w:rsid w:val="005F3FA8"/>
    <w:rsid w:val="005F5E45"/>
    <w:rsid w:val="005F62A9"/>
    <w:rsid w:val="005F6516"/>
    <w:rsid w:val="005F693C"/>
    <w:rsid w:val="005F75CB"/>
    <w:rsid w:val="00600536"/>
    <w:rsid w:val="00600D52"/>
    <w:rsid w:val="006011DB"/>
    <w:rsid w:val="0060164A"/>
    <w:rsid w:val="00607B98"/>
    <w:rsid w:val="00607D11"/>
    <w:rsid w:val="006102F9"/>
    <w:rsid w:val="006141C6"/>
    <w:rsid w:val="00620B52"/>
    <w:rsid w:val="00627F5B"/>
    <w:rsid w:val="006308EC"/>
    <w:rsid w:val="006314E1"/>
    <w:rsid w:val="00635D21"/>
    <w:rsid w:val="00637DAF"/>
    <w:rsid w:val="00644D1F"/>
    <w:rsid w:val="00647834"/>
    <w:rsid w:val="00650C29"/>
    <w:rsid w:val="0065151B"/>
    <w:rsid w:val="006538D2"/>
    <w:rsid w:val="00653AFC"/>
    <w:rsid w:val="00653CD7"/>
    <w:rsid w:val="00654229"/>
    <w:rsid w:val="00654763"/>
    <w:rsid w:val="006630D4"/>
    <w:rsid w:val="00664222"/>
    <w:rsid w:val="00670043"/>
    <w:rsid w:val="006712AF"/>
    <w:rsid w:val="00673108"/>
    <w:rsid w:val="00673365"/>
    <w:rsid w:val="006772DB"/>
    <w:rsid w:val="006832F3"/>
    <w:rsid w:val="006847EF"/>
    <w:rsid w:val="00690EFD"/>
    <w:rsid w:val="0069175D"/>
    <w:rsid w:val="00691C33"/>
    <w:rsid w:val="00693AD1"/>
    <w:rsid w:val="006A192E"/>
    <w:rsid w:val="006A37C6"/>
    <w:rsid w:val="006A57C6"/>
    <w:rsid w:val="006B1B0E"/>
    <w:rsid w:val="006B2424"/>
    <w:rsid w:val="006B2628"/>
    <w:rsid w:val="006B37C2"/>
    <w:rsid w:val="006B4416"/>
    <w:rsid w:val="006C3FBA"/>
    <w:rsid w:val="006C7BA3"/>
    <w:rsid w:val="006D1638"/>
    <w:rsid w:val="006D3A84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3428"/>
    <w:rsid w:val="00705D29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4322"/>
    <w:rsid w:val="00724CDC"/>
    <w:rsid w:val="00724F77"/>
    <w:rsid w:val="0072522B"/>
    <w:rsid w:val="00725D4B"/>
    <w:rsid w:val="00734946"/>
    <w:rsid w:val="00735D2E"/>
    <w:rsid w:val="00737CB7"/>
    <w:rsid w:val="00742BF2"/>
    <w:rsid w:val="00747C73"/>
    <w:rsid w:val="00747F2F"/>
    <w:rsid w:val="00751185"/>
    <w:rsid w:val="0075160C"/>
    <w:rsid w:val="0075230D"/>
    <w:rsid w:val="007529C8"/>
    <w:rsid w:val="0075432D"/>
    <w:rsid w:val="00754FAA"/>
    <w:rsid w:val="00755A0F"/>
    <w:rsid w:val="00756951"/>
    <w:rsid w:val="00756AE0"/>
    <w:rsid w:val="0076005A"/>
    <w:rsid w:val="007646E6"/>
    <w:rsid w:val="00767598"/>
    <w:rsid w:val="00770145"/>
    <w:rsid w:val="00771234"/>
    <w:rsid w:val="007714B3"/>
    <w:rsid w:val="00777FE9"/>
    <w:rsid w:val="00782824"/>
    <w:rsid w:val="00785296"/>
    <w:rsid w:val="00786350"/>
    <w:rsid w:val="0079063B"/>
    <w:rsid w:val="0079291B"/>
    <w:rsid w:val="0079455F"/>
    <w:rsid w:val="0079622B"/>
    <w:rsid w:val="00796FCB"/>
    <w:rsid w:val="007979CA"/>
    <w:rsid w:val="007A0A0B"/>
    <w:rsid w:val="007A462C"/>
    <w:rsid w:val="007A4DA6"/>
    <w:rsid w:val="007A609F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6572"/>
    <w:rsid w:val="007D6EC9"/>
    <w:rsid w:val="007D7086"/>
    <w:rsid w:val="007E2726"/>
    <w:rsid w:val="007E3A12"/>
    <w:rsid w:val="007E5145"/>
    <w:rsid w:val="007F1D0A"/>
    <w:rsid w:val="007F2D38"/>
    <w:rsid w:val="007F31EB"/>
    <w:rsid w:val="00802E31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37911"/>
    <w:rsid w:val="00840E0C"/>
    <w:rsid w:val="00846AE3"/>
    <w:rsid w:val="0085053E"/>
    <w:rsid w:val="0085440B"/>
    <w:rsid w:val="008565FC"/>
    <w:rsid w:val="00861DBE"/>
    <w:rsid w:val="008627A8"/>
    <w:rsid w:val="008655A6"/>
    <w:rsid w:val="00865EB4"/>
    <w:rsid w:val="008661B9"/>
    <w:rsid w:val="00866971"/>
    <w:rsid w:val="00867D87"/>
    <w:rsid w:val="00870087"/>
    <w:rsid w:val="00873930"/>
    <w:rsid w:val="00874DE8"/>
    <w:rsid w:val="008750E7"/>
    <w:rsid w:val="0088202D"/>
    <w:rsid w:val="00882B10"/>
    <w:rsid w:val="0088313C"/>
    <w:rsid w:val="00884221"/>
    <w:rsid w:val="00885152"/>
    <w:rsid w:val="00886902"/>
    <w:rsid w:val="008915C7"/>
    <w:rsid w:val="008928AC"/>
    <w:rsid w:val="00895CB7"/>
    <w:rsid w:val="008A0BEB"/>
    <w:rsid w:val="008A2810"/>
    <w:rsid w:val="008A2923"/>
    <w:rsid w:val="008A2E76"/>
    <w:rsid w:val="008A712D"/>
    <w:rsid w:val="008B07E0"/>
    <w:rsid w:val="008C2053"/>
    <w:rsid w:val="008C38C3"/>
    <w:rsid w:val="008D0547"/>
    <w:rsid w:val="008D1332"/>
    <w:rsid w:val="008D1681"/>
    <w:rsid w:val="008D1E4B"/>
    <w:rsid w:val="008D3DD4"/>
    <w:rsid w:val="008D5AB1"/>
    <w:rsid w:val="008E0D4E"/>
    <w:rsid w:val="008F39DA"/>
    <w:rsid w:val="008F3DBE"/>
    <w:rsid w:val="008F577E"/>
    <w:rsid w:val="008F7797"/>
    <w:rsid w:val="008F7CF0"/>
    <w:rsid w:val="00902A83"/>
    <w:rsid w:val="009133BC"/>
    <w:rsid w:val="00914604"/>
    <w:rsid w:val="009160C5"/>
    <w:rsid w:val="00923E4E"/>
    <w:rsid w:val="00924C75"/>
    <w:rsid w:val="0092620D"/>
    <w:rsid w:val="00926325"/>
    <w:rsid w:val="00927FDA"/>
    <w:rsid w:val="0093172A"/>
    <w:rsid w:val="00932C0E"/>
    <w:rsid w:val="00932C3C"/>
    <w:rsid w:val="009351D2"/>
    <w:rsid w:val="00935AF4"/>
    <w:rsid w:val="009377A1"/>
    <w:rsid w:val="009438EB"/>
    <w:rsid w:val="00946214"/>
    <w:rsid w:val="00946D4C"/>
    <w:rsid w:val="00952334"/>
    <w:rsid w:val="00953880"/>
    <w:rsid w:val="00953B50"/>
    <w:rsid w:val="009574E2"/>
    <w:rsid w:val="00965384"/>
    <w:rsid w:val="00967F43"/>
    <w:rsid w:val="00970FBD"/>
    <w:rsid w:val="00972A96"/>
    <w:rsid w:val="00973521"/>
    <w:rsid w:val="00974239"/>
    <w:rsid w:val="009754C0"/>
    <w:rsid w:val="0097614A"/>
    <w:rsid w:val="00984FB5"/>
    <w:rsid w:val="009870D6"/>
    <w:rsid w:val="009874B1"/>
    <w:rsid w:val="00996815"/>
    <w:rsid w:val="009A106F"/>
    <w:rsid w:val="009A32EE"/>
    <w:rsid w:val="009A5A18"/>
    <w:rsid w:val="009A7AD9"/>
    <w:rsid w:val="009A7BC5"/>
    <w:rsid w:val="009B0A53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2DFB"/>
    <w:rsid w:val="009E225A"/>
    <w:rsid w:val="009F0555"/>
    <w:rsid w:val="009F0BC0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3ECB"/>
    <w:rsid w:val="00A160D0"/>
    <w:rsid w:val="00A1678C"/>
    <w:rsid w:val="00A17E47"/>
    <w:rsid w:val="00A21A22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7B2"/>
    <w:rsid w:val="00A55DC8"/>
    <w:rsid w:val="00A5748A"/>
    <w:rsid w:val="00A61A5E"/>
    <w:rsid w:val="00A648C8"/>
    <w:rsid w:val="00A700A1"/>
    <w:rsid w:val="00A70187"/>
    <w:rsid w:val="00A7245B"/>
    <w:rsid w:val="00A77464"/>
    <w:rsid w:val="00A808E3"/>
    <w:rsid w:val="00A80C71"/>
    <w:rsid w:val="00A82B26"/>
    <w:rsid w:val="00A83B5F"/>
    <w:rsid w:val="00A8400E"/>
    <w:rsid w:val="00A907CF"/>
    <w:rsid w:val="00AA1BB8"/>
    <w:rsid w:val="00AA441E"/>
    <w:rsid w:val="00AA4A77"/>
    <w:rsid w:val="00AB110C"/>
    <w:rsid w:val="00AB1636"/>
    <w:rsid w:val="00AB4080"/>
    <w:rsid w:val="00AB6A41"/>
    <w:rsid w:val="00AC0148"/>
    <w:rsid w:val="00AC1B79"/>
    <w:rsid w:val="00AC1E63"/>
    <w:rsid w:val="00AC2EBF"/>
    <w:rsid w:val="00AC3FE8"/>
    <w:rsid w:val="00AC4583"/>
    <w:rsid w:val="00AC5DE2"/>
    <w:rsid w:val="00AC6987"/>
    <w:rsid w:val="00AC6C88"/>
    <w:rsid w:val="00AD124A"/>
    <w:rsid w:val="00AD17FF"/>
    <w:rsid w:val="00AD37F3"/>
    <w:rsid w:val="00AD4B87"/>
    <w:rsid w:val="00AE6CF6"/>
    <w:rsid w:val="00AF727B"/>
    <w:rsid w:val="00AF75B1"/>
    <w:rsid w:val="00AF7F61"/>
    <w:rsid w:val="00B01D06"/>
    <w:rsid w:val="00B05218"/>
    <w:rsid w:val="00B06466"/>
    <w:rsid w:val="00B06790"/>
    <w:rsid w:val="00B06B0F"/>
    <w:rsid w:val="00B07F6E"/>
    <w:rsid w:val="00B1165C"/>
    <w:rsid w:val="00B15CA9"/>
    <w:rsid w:val="00B16B87"/>
    <w:rsid w:val="00B20749"/>
    <w:rsid w:val="00B36333"/>
    <w:rsid w:val="00B3640D"/>
    <w:rsid w:val="00B36827"/>
    <w:rsid w:val="00B36F9A"/>
    <w:rsid w:val="00B406AE"/>
    <w:rsid w:val="00B45535"/>
    <w:rsid w:val="00B457E5"/>
    <w:rsid w:val="00B46D28"/>
    <w:rsid w:val="00B54B85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488F"/>
    <w:rsid w:val="00B87E1C"/>
    <w:rsid w:val="00B92615"/>
    <w:rsid w:val="00B95A3E"/>
    <w:rsid w:val="00B96A4A"/>
    <w:rsid w:val="00BA555E"/>
    <w:rsid w:val="00BA6CD7"/>
    <w:rsid w:val="00BA6DBE"/>
    <w:rsid w:val="00BB1449"/>
    <w:rsid w:val="00BB1AD5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D708F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3757"/>
    <w:rsid w:val="00C13FC3"/>
    <w:rsid w:val="00C14E7B"/>
    <w:rsid w:val="00C16140"/>
    <w:rsid w:val="00C20BBD"/>
    <w:rsid w:val="00C2474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69CB"/>
    <w:rsid w:val="00C61270"/>
    <w:rsid w:val="00C61DF9"/>
    <w:rsid w:val="00C63120"/>
    <w:rsid w:val="00C64372"/>
    <w:rsid w:val="00C6713C"/>
    <w:rsid w:val="00C707FF"/>
    <w:rsid w:val="00C732CE"/>
    <w:rsid w:val="00C774EE"/>
    <w:rsid w:val="00C84CB4"/>
    <w:rsid w:val="00C86499"/>
    <w:rsid w:val="00C87FE2"/>
    <w:rsid w:val="00C90679"/>
    <w:rsid w:val="00C90A63"/>
    <w:rsid w:val="00C913E6"/>
    <w:rsid w:val="00C91EA7"/>
    <w:rsid w:val="00C9268F"/>
    <w:rsid w:val="00C94EF3"/>
    <w:rsid w:val="00C94F29"/>
    <w:rsid w:val="00CA0439"/>
    <w:rsid w:val="00CA166F"/>
    <w:rsid w:val="00CA24C6"/>
    <w:rsid w:val="00CA3AA5"/>
    <w:rsid w:val="00CA582D"/>
    <w:rsid w:val="00CA6B48"/>
    <w:rsid w:val="00CA7106"/>
    <w:rsid w:val="00CB6414"/>
    <w:rsid w:val="00CB78B1"/>
    <w:rsid w:val="00CC097A"/>
    <w:rsid w:val="00CC35CF"/>
    <w:rsid w:val="00CC42F0"/>
    <w:rsid w:val="00CC62D1"/>
    <w:rsid w:val="00CD0B11"/>
    <w:rsid w:val="00CD0FFC"/>
    <w:rsid w:val="00CD6BDD"/>
    <w:rsid w:val="00CD6E99"/>
    <w:rsid w:val="00CD7990"/>
    <w:rsid w:val="00CE32EE"/>
    <w:rsid w:val="00CE6DB3"/>
    <w:rsid w:val="00CE79E3"/>
    <w:rsid w:val="00CE7D53"/>
    <w:rsid w:val="00D0184E"/>
    <w:rsid w:val="00D0553E"/>
    <w:rsid w:val="00D05ED9"/>
    <w:rsid w:val="00D07CAD"/>
    <w:rsid w:val="00D1044E"/>
    <w:rsid w:val="00D108CB"/>
    <w:rsid w:val="00D12E8D"/>
    <w:rsid w:val="00D12F35"/>
    <w:rsid w:val="00D16BC9"/>
    <w:rsid w:val="00D202B3"/>
    <w:rsid w:val="00D20AA2"/>
    <w:rsid w:val="00D259E3"/>
    <w:rsid w:val="00D2633D"/>
    <w:rsid w:val="00D30308"/>
    <w:rsid w:val="00D31432"/>
    <w:rsid w:val="00D40083"/>
    <w:rsid w:val="00D4172E"/>
    <w:rsid w:val="00D44D59"/>
    <w:rsid w:val="00D4627B"/>
    <w:rsid w:val="00D47696"/>
    <w:rsid w:val="00D47DE5"/>
    <w:rsid w:val="00D504C0"/>
    <w:rsid w:val="00D51485"/>
    <w:rsid w:val="00D51FC5"/>
    <w:rsid w:val="00D56547"/>
    <w:rsid w:val="00D572A6"/>
    <w:rsid w:val="00D60646"/>
    <w:rsid w:val="00D634CF"/>
    <w:rsid w:val="00D645A7"/>
    <w:rsid w:val="00D705AE"/>
    <w:rsid w:val="00D7103C"/>
    <w:rsid w:val="00D776DB"/>
    <w:rsid w:val="00D77EAF"/>
    <w:rsid w:val="00D80638"/>
    <w:rsid w:val="00D86C11"/>
    <w:rsid w:val="00D86D1A"/>
    <w:rsid w:val="00D90BF6"/>
    <w:rsid w:val="00D92070"/>
    <w:rsid w:val="00D922B3"/>
    <w:rsid w:val="00D92994"/>
    <w:rsid w:val="00D92BF5"/>
    <w:rsid w:val="00D9367C"/>
    <w:rsid w:val="00D93F73"/>
    <w:rsid w:val="00D94B06"/>
    <w:rsid w:val="00D94D98"/>
    <w:rsid w:val="00D9750D"/>
    <w:rsid w:val="00DA217C"/>
    <w:rsid w:val="00DB39F3"/>
    <w:rsid w:val="00DB5B10"/>
    <w:rsid w:val="00DB5E2D"/>
    <w:rsid w:val="00DC24B3"/>
    <w:rsid w:val="00DC43CF"/>
    <w:rsid w:val="00DC5543"/>
    <w:rsid w:val="00DC7EF4"/>
    <w:rsid w:val="00DD1355"/>
    <w:rsid w:val="00DD25A0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0689"/>
    <w:rsid w:val="00E02760"/>
    <w:rsid w:val="00E03CB2"/>
    <w:rsid w:val="00E049F3"/>
    <w:rsid w:val="00E11B9F"/>
    <w:rsid w:val="00E11E1C"/>
    <w:rsid w:val="00E12A6B"/>
    <w:rsid w:val="00E13148"/>
    <w:rsid w:val="00E13D7F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275FD"/>
    <w:rsid w:val="00E33EDC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74C3"/>
    <w:rsid w:val="00E77251"/>
    <w:rsid w:val="00E77253"/>
    <w:rsid w:val="00E80EA0"/>
    <w:rsid w:val="00E821CD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117A"/>
    <w:rsid w:val="00EB3EBC"/>
    <w:rsid w:val="00EB49FE"/>
    <w:rsid w:val="00EB5402"/>
    <w:rsid w:val="00EB7714"/>
    <w:rsid w:val="00EC1088"/>
    <w:rsid w:val="00EC3FC2"/>
    <w:rsid w:val="00ED34FB"/>
    <w:rsid w:val="00ED5B3A"/>
    <w:rsid w:val="00ED64F7"/>
    <w:rsid w:val="00ED684B"/>
    <w:rsid w:val="00ED6EF2"/>
    <w:rsid w:val="00EE1DC0"/>
    <w:rsid w:val="00EE3DB3"/>
    <w:rsid w:val="00EE3FCD"/>
    <w:rsid w:val="00EE470C"/>
    <w:rsid w:val="00EF03AD"/>
    <w:rsid w:val="00EF30AC"/>
    <w:rsid w:val="00EF3667"/>
    <w:rsid w:val="00EF6786"/>
    <w:rsid w:val="00EF6D06"/>
    <w:rsid w:val="00EF7719"/>
    <w:rsid w:val="00F010AA"/>
    <w:rsid w:val="00F05906"/>
    <w:rsid w:val="00F12CFC"/>
    <w:rsid w:val="00F12D49"/>
    <w:rsid w:val="00F149DF"/>
    <w:rsid w:val="00F14D31"/>
    <w:rsid w:val="00F256EF"/>
    <w:rsid w:val="00F31FE2"/>
    <w:rsid w:val="00F34EFA"/>
    <w:rsid w:val="00F35150"/>
    <w:rsid w:val="00F35372"/>
    <w:rsid w:val="00F3577D"/>
    <w:rsid w:val="00F36DEB"/>
    <w:rsid w:val="00F37AE0"/>
    <w:rsid w:val="00F403F6"/>
    <w:rsid w:val="00F479F2"/>
    <w:rsid w:val="00F51EB9"/>
    <w:rsid w:val="00F57B79"/>
    <w:rsid w:val="00F61DED"/>
    <w:rsid w:val="00F62170"/>
    <w:rsid w:val="00F6285A"/>
    <w:rsid w:val="00F63F67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40F4"/>
    <w:rsid w:val="00F94B4D"/>
    <w:rsid w:val="00FA0325"/>
    <w:rsid w:val="00FA1CF2"/>
    <w:rsid w:val="00FA53F7"/>
    <w:rsid w:val="00FA6DFC"/>
    <w:rsid w:val="00FA6E01"/>
    <w:rsid w:val="00FB047A"/>
    <w:rsid w:val="00FB0E69"/>
    <w:rsid w:val="00FB1C00"/>
    <w:rsid w:val="00FB7FB4"/>
    <w:rsid w:val="00FC078B"/>
    <w:rsid w:val="00FC267D"/>
    <w:rsid w:val="00FC4D66"/>
    <w:rsid w:val="00FC5B29"/>
    <w:rsid w:val="00FD1893"/>
    <w:rsid w:val="00FD1CB5"/>
    <w:rsid w:val="00FD2945"/>
    <w:rsid w:val="00FD3A84"/>
    <w:rsid w:val="00FE2C12"/>
    <w:rsid w:val="00FE6784"/>
    <w:rsid w:val="00FE6D7C"/>
    <w:rsid w:val="00FF0C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FF151"/>
  <w15:chartTrackingRefBased/>
  <w15:docId w15:val="{42139597-8555-4412-8FAF-4850A66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735D2E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735D2E"/>
    <w:rPr>
      <w:rFonts w:eastAsia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2439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399A"/>
  </w:style>
  <w:style w:type="character" w:styleId="Odwoanieprzypisudolnego">
    <w:name w:val="footnote reference"/>
    <w:uiPriority w:val="99"/>
    <w:unhideWhenUsed/>
    <w:rsid w:val="00243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PP</dc:creator>
  <cp:keywords/>
  <cp:lastModifiedBy>Andrzej Głusiec</cp:lastModifiedBy>
  <cp:revision>2</cp:revision>
  <cp:lastPrinted>2010-07-08T05:31:00Z</cp:lastPrinted>
  <dcterms:created xsi:type="dcterms:W3CDTF">2022-05-16T06:58:00Z</dcterms:created>
  <dcterms:modified xsi:type="dcterms:W3CDTF">2022-05-16T06:58:00Z</dcterms:modified>
</cp:coreProperties>
</file>