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43832" w14:textId="3513ACFB" w:rsidR="00735D2E" w:rsidRPr="003D61AA" w:rsidRDefault="00735D2E" w:rsidP="00735D2E">
      <w:pPr>
        <w:jc w:val="right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 xml:space="preserve">Załącznik nr </w:t>
      </w:r>
      <w:r w:rsidR="00BA62D8">
        <w:rPr>
          <w:rFonts w:ascii="Calibri Light" w:hAnsi="Calibri Light" w:cs="Calibri Light"/>
        </w:rPr>
        <w:t>6</w:t>
      </w:r>
      <w:r w:rsidRPr="003D61AA">
        <w:rPr>
          <w:rFonts w:ascii="Calibri Light" w:hAnsi="Calibri Light" w:cs="Calibri Light"/>
        </w:rPr>
        <w:t xml:space="preserve"> do SWZ</w:t>
      </w:r>
    </w:p>
    <w:p w14:paraId="54BCC150" w14:textId="02589ED0" w:rsidR="00735D2E" w:rsidRPr="00952F7D" w:rsidRDefault="00654229" w:rsidP="00735D2E">
      <w:pPr>
        <w:pStyle w:val="Tekstpodstawowywcity2"/>
        <w:pBdr>
          <w:bottom w:val="single" w:sz="4" w:space="0" w:color="auto"/>
        </w:pBdr>
        <w:spacing w:line="276" w:lineRule="auto"/>
        <w:ind w:left="0"/>
        <w:jc w:val="center"/>
        <w:rPr>
          <w:rFonts w:ascii="Calibri Light" w:hAnsi="Calibri Light" w:cs="Calibri Light"/>
          <w:b/>
          <w:sz w:val="26"/>
          <w:szCs w:val="26"/>
        </w:rPr>
      </w:pPr>
      <w:r>
        <w:rPr>
          <w:rFonts w:ascii="Calibri Light" w:hAnsi="Calibri Light" w:cs="Calibri Light"/>
          <w:b/>
          <w:sz w:val="26"/>
          <w:szCs w:val="26"/>
        </w:rPr>
        <w:t>Oświadczenie Wykonawcy</w:t>
      </w:r>
    </w:p>
    <w:p w14:paraId="6850EA29" w14:textId="0E821DAB" w:rsidR="00735D2E" w:rsidRPr="003D61AA" w:rsidRDefault="00735D2E" w:rsidP="00735D2E">
      <w:pPr>
        <w:pStyle w:val="redniasiatka21"/>
        <w:spacing w:line="276" w:lineRule="auto"/>
        <w:ind w:left="0" w:firstLine="0"/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3D61AA">
        <w:rPr>
          <w:rFonts w:ascii="Calibri Light" w:hAnsi="Calibri Light" w:cs="Calibri Light"/>
          <w:bCs/>
          <w:sz w:val="24"/>
          <w:szCs w:val="24"/>
        </w:rPr>
        <w:t xml:space="preserve">Znak postępowania: </w:t>
      </w:r>
      <w:r w:rsidR="00BA62D8">
        <w:rPr>
          <w:rFonts w:ascii="Calibri Light" w:hAnsi="Calibri Light" w:cs="Calibri Light"/>
          <w:b/>
          <w:bCs/>
          <w:sz w:val="24"/>
          <w:szCs w:val="24"/>
        </w:rPr>
        <w:t>SO.271.10</w:t>
      </w:r>
      <w:r w:rsidR="00AC1E63" w:rsidRPr="00AC1E63">
        <w:rPr>
          <w:rFonts w:ascii="Calibri Light" w:hAnsi="Calibri Light" w:cs="Calibri Light"/>
          <w:b/>
          <w:bCs/>
          <w:sz w:val="24"/>
          <w:szCs w:val="24"/>
        </w:rPr>
        <w:t>.202</w:t>
      </w:r>
      <w:r w:rsidR="00BA62D8">
        <w:rPr>
          <w:rFonts w:ascii="Calibri Light" w:hAnsi="Calibri Light" w:cs="Calibri Light"/>
          <w:b/>
          <w:bCs/>
          <w:sz w:val="24"/>
          <w:szCs w:val="24"/>
        </w:rPr>
        <w:t>2</w:t>
      </w:r>
    </w:p>
    <w:p w14:paraId="3A9171FA" w14:textId="77777777" w:rsidR="009F0BC0" w:rsidRPr="003D61AA" w:rsidRDefault="009F0BC0" w:rsidP="009F0BC0">
      <w:pPr>
        <w:rPr>
          <w:rFonts w:ascii="Calibri Light" w:hAnsi="Calibri Light" w:cs="Calibri Light"/>
          <w:b/>
          <w:u w:val="single"/>
        </w:rPr>
      </w:pPr>
      <w:r w:rsidRPr="003D61AA">
        <w:rPr>
          <w:rFonts w:ascii="Calibri Light" w:hAnsi="Calibri Light" w:cs="Calibri Light"/>
          <w:b/>
          <w:u w:val="single"/>
        </w:rPr>
        <w:t>WYKONAWCA:</w:t>
      </w:r>
    </w:p>
    <w:p w14:paraId="78CE561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</w:p>
    <w:p w14:paraId="1EC99B21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75114AF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3C93534B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7AEF364A" w14:textId="77777777" w:rsidR="009F0BC0" w:rsidRPr="003D61AA" w:rsidRDefault="009F0BC0" w:rsidP="009F0BC0">
      <w:pPr>
        <w:ind w:right="4528"/>
        <w:jc w:val="center"/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>(pełna nazwa/firma, adres, w zależności od podmiotu: NIP/PESEL, KRS/CEIDG)</w:t>
      </w:r>
    </w:p>
    <w:p w14:paraId="4602B11D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</w:p>
    <w:p w14:paraId="705185AA" w14:textId="77777777" w:rsidR="009F0BC0" w:rsidRPr="003D61AA" w:rsidRDefault="009F0BC0" w:rsidP="009F0BC0">
      <w:pPr>
        <w:rPr>
          <w:rFonts w:ascii="Calibri Light" w:hAnsi="Calibri Light" w:cs="Calibri Light"/>
          <w:u w:val="single"/>
        </w:rPr>
      </w:pPr>
      <w:r w:rsidRPr="003D61AA">
        <w:rPr>
          <w:rFonts w:ascii="Calibri Light" w:hAnsi="Calibri Light" w:cs="Calibri Light"/>
          <w:u w:val="single"/>
        </w:rPr>
        <w:t>reprezentowany przez:</w:t>
      </w:r>
    </w:p>
    <w:p w14:paraId="0281CCB0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8962E37" w14:textId="77777777" w:rsidR="009F0BC0" w:rsidRPr="003D61AA" w:rsidRDefault="009F0BC0" w:rsidP="009F0BC0">
      <w:pPr>
        <w:ind w:right="4244"/>
        <w:rPr>
          <w:rFonts w:ascii="Calibri Light" w:hAnsi="Calibri Light" w:cs="Calibri Light"/>
        </w:rPr>
      </w:pPr>
      <w:r w:rsidRPr="003D61AA">
        <w:rPr>
          <w:rFonts w:ascii="Calibri Light" w:hAnsi="Calibri Light" w:cs="Calibri Light"/>
        </w:rPr>
        <w:t>…………………………………………………..…..…………</w:t>
      </w:r>
    </w:p>
    <w:p w14:paraId="4477C940" w14:textId="77777777" w:rsidR="009F0BC0" w:rsidRPr="003D61AA" w:rsidRDefault="009F0BC0" w:rsidP="009F0BC0">
      <w:pPr>
        <w:rPr>
          <w:rFonts w:ascii="Calibri Light" w:hAnsi="Calibri Light" w:cs="Calibri Light"/>
          <w:i/>
          <w:sz w:val="20"/>
        </w:rPr>
      </w:pPr>
      <w:r w:rsidRPr="003D61AA">
        <w:rPr>
          <w:rFonts w:ascii="Calibri Light" w:hAnsi="Calibri Light" w:cs="Calibri Light"/>
          <w:i/>
          <w:sz w:val="20"/>
        </w:rPr>
        <w:t xml:space="preserve"> (imię, nazwisko, stanowisko/podstawa do reprezentacji)</w:t>
      </w:r>
    </w:p>
    <w:p w14:paraId="07E42487" w14:textId="77777777" w:rsidR="009F0BC0" w:rsidRPr="00690EFD" w:rsidRDefault="009F0BC0" w:rsidP="0025241C">
      <w:pPr>
        <w:rPr>
          <w:rFonts w:ascii="Calibri" w:hAnsi="Calibri" w:cs="Calibri"/>
          <w:sz w:val="22"/>
          <w:szCs w:val="22"/>
        </w:rPr>
      </w:pPr>
    </w:p>
    <w:p w14:paraId="75D48895" w14:textId="26306A78" w:rsidR="004924A5" w:rsidRPr="00C2474D" w:rsidRDefault="00747C73" w:rsidP="004924A5">
      <w:pPr>
        <w:pStyle w:val="Nagwek4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sz w:val="24"/>
          <w:szCs w:val="24"/>
          <w:lang w:val="pl-PL"/>
        </w:rPr>
        <w:t>OŚWIADCZENIE</w:t>
      </w:r>
    </w:p>
    <w:p w14:paraId="7588B4FC" w14:textId="0394EED5" w:rsidR="004924A5" w:rsidRPr="00C2474D" w:rsidRDefault="004924A5" w:rsidP="00336B98">
      <w:pPr>
        <w:pStyle w:val="Nagwek4"/>
        <w:jc w:val="both"/>
        <w:rPr>
          <w:rFonts w:ascii="Calibri Light" w:hAnsi="Calibri Light" w:cs="Calibri Light"/>
          <w:color w:val="000000"/>
          <w:sz w:val="24"/>
          <w:szCs w:val="24"/>
          <w:lang w:val="pl-PL"/>
        </w:rPr>
      </w:pPr>
      <w:r w:rsidRPr="00C2474D">
        <w:rPr>
          <w:rFonts w:ascii="Calibri Light" w:hAnsi="Calibri Light" w:cs="Calibri Light"/>
          <w:color w:val="000000"/>
          <w:sz w:val="24"/>
          <w:szCs w:val="24"/>
        </w:rPr>
        <w:t>o braku przynależności do</w:t>
      </w:r>
      <w:r w:rsidRPr="00C2474D">
        <w:rPr>
          <w:rFonts w:ascii="Calibri Light" w:hAnsi="Calibri Light" w:cs="Calibri Light"/>
          <w:iCs/>
          <w:sz w:val="24"/>
          <w:szCs w:val="24"/>
        </w:rPr>
        <w:t xml:space="preserve"> grupy kapitałowej</w:t>
      </w:r>
      <w:r w:rsidRPr="00C2474D">
        <w:rPr>
          <w:rFonts w:ascii="Calibri Light" w:hAnsi="Calibri Light" w:cs="Calibri Light"/>
          <w:sz w:val="24"/>
          <w:szCs w:val="24"/>
        </w:rPr>
        <w:t xml:space="preserve">, o której mowa w art. </w:t>
      </w:r>
      <w:r w:rsidR="006A57C6" w:rsidRPr="00C2474D">
        <w:rPr>
          <w:rFonts w:ascii="Calibri Light" w:hAnsi="Calibri Light" w:cs="Calibri Light"/>
          <w:sz w:val="24"/>
          <w:szCs w:val="24"/>
        </w:rPr>
        <w:t>108 ust. 1 pkt. 5</w:t>
      </w:r>
      <w:r w:rsidRPr="00C2474D">
        <w:rPr>
          <w:rFonts w:ascii="Calibri Light" w:hAnsi="Calibri Light" w:cs="Calibri Light"/>
          <w:sz w:val="24"/>
          <w:szCs w:val="24"/>
        </w:rPr>
        <w:t xml:space="preserve"> ustawy Prawo zamówień publicznych</w:t>
      </w:r>
      <w:r w:rsidR="00F34EFA" w:rsidRPr="00C2474D">
        <w:rPr>
          <w:rFonts w:ascii="Calibri Light" w:hAnsi="Calibri Light" w:cs="Calibri Light"/>
          <w:sz w:val="24"/>
          <w:szCs w:val="24"/>
          <w:lang w:val="pl-PL"/>
        </w:rPr>
        <w:t>.</w:t>
      </w:r>
    </w:p>
    <w:p w14:paraId="06B48347" w14:textId="718960C9" w:rsidR="004924A5" w:rsidRDefault="004924A5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783A6EC8" w14:textId="0A53115F" w:rsidR="006A57C6" w:rsidRPr="00C2474D" w:rsidRDefault="0055373D" w:rsidP="00637DAF">
      <w:pPr>
        <w:spacing w:line="276" w:lineRule="auto"/>
        <w:ind w:firstLine="709"/>
        <w:rPr>
          <w:rFonts w:ascii="Calibri Light" w:hAnsi="Calibri Light" w:cs="Calibri Light"/>
          <w:color w:val="000000"/>
          <w:szCs w:val="24"/>
        </w:rPr>
      </w:pPr>
      <w:r w:rsidRPr="00C2474D">
        <w:rPr>
          <w:rFonts w:ascii="Calibri Light" w:hAnsi="Calibri Light" w:cs="Calibri Light"/>
          <w:szCs w:val="24"/>
        </w:rPr>
        <w:t xml:space="preserve">Przystępując do postępowania w sprawie udzielenia zamówienia publicznego w trybie przetargu nieograniczonego na zadanie: </w:t>
      </w:r>
      <w:r w:rsidR="00BA62D8" w:rsidRPr="00BA62D8">
        <w:rPr>
          <w:rFonts w:ascii="Calibri Light" w:hAnsi="Calibri Light" w:cs="Calibri Light"/>
          <w:szCs w:val="24"/>
        </w:rPr>
        <w:t>„Utrzymanie czystości na jezdni i chodnikach, usuwanie odpadów, utrzymanie zieleni w pasach drogowych oraz usługi towarzyszące”.</w:t>
      </w:r>
      <w:bookmarkStart w:id="0" w:name="_GoBack"/>
      <w:bookmarkEnd w:id="0"/>
      <w:r w:rsidR="00040235">
        <w:rPr>
          <w:rFonts w:ascii="Calibri Light" w:hAnsi="Calibri Light" w:cs="Calibri Light"/>
          <w:szCs w:val="24"/>
        </w:rPr>
        <w:t>,</w:t>
      </w:r>
      <w:r w:rsidR="00637DAF">
        <w:rPr>
          <w:rFonts w:ascii="Calibri Light" w:hAnsi="Calibri Light" w:cs="Calibri Light"/>
          <w:szCs w:val="24"/>
        </w:rPr>
        <w:t xml:space="preserve"> </w:t>
      </w:r>
      <w:r w:rsidR="001B35E2" w:rsidRPr="00C2474D">
        <w:rPr>
          <w:rFonts w:ascii="Calibri Light" w:hAnsi="Calibri Light" w:cs="Calibri Light"/>
          <w:snapToGrid w:val="0"/>
          <w:szCs w:val="24"/>
        </w:rPr>
        <w:t>oświadczam</w:t>
      </w:r>
      <w:r w:rsidR="00D634CF" w:rsidRPr="00C2474D">
        <w:rPr>
          <w:rFonts w:ascii="Calibri Light" w:hAnsi="Calibri Light" w:cs="Calibri Light"/>
          <w:snapToGrid w:val="0"/>
          <w:szCs w:val="24"/>
        </w:rPr>
        <w:t xml:space="preserve">, że </w:t>
      </w:r>
      <w:r w:rsidR="006A57C6" w:rsidRPr="00C2474D">
        <w:rPr>
          <w:rFonts w:ascii="Calibri Light" w:hAnsi="Calibri Light" w:cs="Calibri Light"/>
          <w:color w:val="000000"/>
          <w:szCs w:val="24"/>
        </w:rPr>
        <w:t>:</w:t>
      </w:r>
    </w:p>
    <w:p w14:paraId="7DD72C9B" w14:textId="77777777" w:rsidR="00FD1CB5" w:rsidRPr="00C2474D" w:rsidRDefault="00FD1CB5" w:rsidP="0024399A">
      <w:pPr>
        <w:spacing w:line="276" w:lineRule="auto"/>
        <w:ind w:firstLine="709"/>
        <w:jc w:val="both"/>
        <w:rPr>
          <w:rFonts w:ascii="Calibri Light" w:hAnsi="Calibri Light" w:cs="Calibri Light"/>
          <w:b/>
          <w:sz w:val="12"/>
          <w:szCs w:val="12"/>
        </w:rPr>
      </w:pPr>
    </w:p>
    <w:p w14:paraId="0DBD22A3" w14:textId="30BC63D8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DE3770" wp14:editId="054E87CD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3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9B454C" id="Prostokąt 15" o:spid="_x0000_s1026" style="position:absolute;margin-left:17.8pt;margin-top:3.15pt;width:18.9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DQzlL2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2019 r. poz. 369, 1571 i 1667),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następujący Wykonawcy, który złożyli odrębne oferty, w postępowaniu:</w:t>
      </w:r>
    </w:p>
    <w:p w14:paraId="2BE6912C" w14:textId="77777777" w:rsidR="0024399A" w:rsidRPr="00C2474D" w:rsidRDefault="0024399A" w:rsidP="0024399A">
      <w:pPr>
        <w:spacing w:before="120" w:line="276" w:lineRule="auto"/>
        <w:jc w:val="both"/>
        <w:rPr>
          <w:rFonts w:ascii="Calibri Light" w:hAnsi="Calibri Light" w:cs="Calibri Light"/>
          <w:b/>
          <w:bCs/>
          <w:color w:val="000000"/>
          <w:szCs w:val="24"/>
        </w:rPr>
      </w:pPr>
    </w:p>
    <w:p w14:paraId="475C032D" w14:textId="77777777" w:rsidR="0024399A" w:rsidRPr="00C2474D" w:rsidRDefault="0024399A" w:rsidP="0024399A">
      <w:pPr>
        <w:spacing w:line="276" w:lineRule="auto"/>
        <w:ind w:left="312" w:firstLine="708"/>
        <w:jc w:val="both"/>
        <w:rPr>
          <w:rFonts w:ascii="Calibri Light" w:hAnsi="Calibri Light" w:cs="Calibri Light"/>
          <w:b/>
          <w:snapToGrid w:val="0"/>
          <w:szCs w:val="24"/>
        </w:rPr>
      </w:pPr>
      <w:r w:rsidRPr="00C2474D">
        <w:rPr>
          <w:rFonts w:ascii="Calibri Light" w:hAnsi="Calibri Light" w:cs="Calibri Light"/>
          <w:b/>
          <w:snapToGrid w:val="0"/>
          <w:szCs w:val="24"/>
        </w:rPr>
        <w:t>………………………………………………………………………………………………………….………</w:t>
      </w:r>
    </w:p>
    <w:p w14:paraId="70F9EECC" w14:textId="61B39F38" w:rsidR="0024399A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  <w:r w:rsidRPr="00C2474D">
        <w:rPr>
          <w:rFonts w:ascii="Calibri Light" w:hAnsi="Calibri Light" w:cs="Calibri Light"/>
          <w:b/>
          <w:snapToGrid w:val="0"/>
          <w:szCs w:val="24"/>
          <w:u w:val="single"/>
        </w:rPr>
        <w:t>l</w:t>
      </w:r>
      <w:r w:rsidR="0024399A" w:rsidRPr="00C2474D">
        <w:rPr>
          <w:rFonts w:ascii="Calibri Light" w:hAnsi="Calibri Light" w:cs="Calibri Light"/>
          <w:b/>
          <w:snapToGrid w:val="0"/>
          <w:szCs w:val="24"/>
          <w:u w:val="single"/>
        </w:rPr>
        <w:t>ub</w:t>
      </w:r>
    </w:p>
    <w:p w14:paraId="65C41677" w14:textId="77777777" w:rsidR="008928AC" w:rsidRPr="00C2474D" w:rsidRDefault="008928AC" w:rsidP="0024399A">
      <w:pPr>
        <w:spacing w:line="276" w:lineRule="auto"/>
        <w:ind w:firstLine="312"/>
        <w:jc w:val="both"/>
        <w:rPr>
          <w:rFonts w:ascii="Calibri Light" w:hAnsi="Calibri Light" w:cs="Calibri Light"/>
          <w:b/>
          <w:snapToGrid w:val="0"/>
          <w:szCs w:val="24"/>
          <w:u w:val="single"/>
        </w:rPr>
      </w:pPr>
    </w:p>
    <w:p w14:paraId="24EC70F6" w14:textId="20546737" w:rsidR="0024399A" w:rsidRPr="00C2474D" w:rsidRDefault="0016272A" w:rsidP="0024399A">
      <w:pPr>
        <w:spacing w:before="120" w:line="276" w:lineRule="auto"/>
        <w:ind w:left="1020"/>
        <w:jc w:val="both"/>
        <w:rPr>
          <w:rFonts w:ascii="Calibri Light" w:hAnsi="Calibri Light" w:cs="Calibri Light"/>
          <w:b/>
          <w:bCs/>
          <w:color w:val="000000"/>
          <w:szCs w:val="24"/>
        </w:rPr>
      </w:pPr>
      <w:r>
        <w:rPr>
          <w:rFonts w:ascii="Calibri Light" w:hAnsi="Calibri Light" w:cs="Calibri Light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183D4" wp14:editId="0E4C4DE1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030" cy="231140"/>
                <wp:effectExtent l="0" t="0" r="762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A89577" id="Prostokąt 16" o:spid="_x0000_s1026" style="position:absolute;margin-left:17.8pt;margin-top:3.1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"/>
            </w:pict>
          </mc:Fallback>
        </mc:AlternateConten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  <w:u w:val="single"/>
        </w:rPr>
        <w:t>nie należę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 xml:space="preserve"> do tej samej grupy kapitałowej</w:t>
      </w:r>
      <w:r w:rsidR="0024399A" w:rsidRPr="00C2474D">
        <w:rPr>
          <w:rFonts w:ascii="Calibri Light" w:hAnsi="Calibri Light" w:cs="Calibri Light"/>
          <w:color w:val="000000"/>
          <w:szCs w:val="24"/>
        </w:rPr>
        <w:t xml:space="preserve"> w rozumieniu ustawy z dnia 16 lutego 2007 r. o ochronie konkurencji i konsumentów (Dz. U. z 2019 r. poz. 369, 1571 i 1667), </w:t>
      </w:r>
      <w:r w:rsidR="0024399A" w:rsidRPr="00C2474D">
        <w:rPr>
          <w:rFonts w:ascii="Calibri Light" w:hAnsi="Calibri Light" w:cs="Calibri Light"/>
          <w:b/>
          <w:bCs/>
          <w:color w:val="000000"/>
          <w:szCs w:val="24"/>
        </w:rPr>
        <w:t>co inni Wykonawcy, którzy złożyli odrębną ofertę, w postępowaniu.</w:t>
      </w:r>
    </w:p>
    <w:p w14:paraId="1DBFECB1" w14:textId="77777777" w:rsidR="006A57C6" w:rsidRDefault="006A57C6" w:rsidP="006A57C6">
      <w:pPr>
        <w:autoSpaceDE w:val="0"/>
        <w:rPr>
          <w:szCs w:val="24"/>
        </w:rPr>
      </w:pPr>
    </w:p>
    <w:p w14:paraId="7A6564CA" w14:textId="23E2645A" w:rsidR="006A57C6" w:rsidRDefault="006A57C6" w:rsidP="004924A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0FA5F14" w14:textId="421ECE58" w:rsidR="007E2726" w:rsidRPr="00C2474D" w:rsidRDefault="007E2726" w:rsidP="007E2726">
      <w:pPr>
        <w:jc w:val="both"/>
        <w:rPr>
          <w:rFonts w:ascii="Calibri Light" w:hAnsi="Calibri Light" w:cs="Calibri Light"/>
          <w:szCs w:val="24"/>
        </w:rPr>
      </w:pPr>
      <w:r w:rsidRPr="00C2474D">
        <w:rPr>
          <w:rFonts w:ascii="Calibri Light" w:hAnsi="Calibri Light" w:cs="Calibri Light"/>
          <w:szCs w:val="24"/>
        </w:rPr>
        <w:t>..................., dnia ….................</w:t>
      </w:r>
      <w:r w:rsidR="0024399A" w:rsidRPr="00C2474D">
        <w:rPr>
          <w:rFonts w:ascii="Calibri Light" w:hAnsi="Calibri Light" w:cs="Calibri Light"/>
          <w:szCs w:val="24"/>
        </w:rPr>
        <w:t>.........................</w:t>
      </w:r>
    </w:p>
    <w:p w14:paraId="201E330C" w14:textId="77777777" w:rsidR="007E2726" w:rsidRPr="00C2474D" w:rsidRDefault="007E2726" w:rsidP="007E2726">
      <w:pPr>
        <w:rPr>
          <w:rFonts w:ascii="Calibri Light" w:hAnsi="Calibri Light" w:cs="Calibri Light"/>
          <w:szCs w:val="24"/>
        </w:rPr>
      </w:pPr>
    </w:p>
    <w:p w14:paraId="4199105A" w14:textId="77777777" w:rsidR="007E2726" w:rsidRPr="00C2474D" w:rsidRDefault="007E2726" w:rsidP="007E2726">
      <w:pPr>
        <w:pBdr>
          <w:bottom w:val="single" w:sz="12" w:space="1" w:color="auto"/>
        </w:pBdr>
        <w:ind w:left="4963"/>
        <w:jc w:val="center"/>
        <w:rPr>
          <w:rFonts w:ascii="Calibri Light" w:hAnsi="Calibri Light" w:cs="Calibri Light"/>
          <w:szCs w:val="24"/>
        </w:rPr>
      </w:pPr>
    </w:p>
    <w:p w14:paraId="5FB2DC29" w14:textId="77777777" w:rsidR="002E1CE8" w:rsidRDefault="002E1CE8" w:rsidP="002E1CE8">
      <w:pPr>
        <w:spacing w:line="276" w:lineRule="auto"/>
        <w:ind w:left="4963"/>
        <w:jc w:val="center"/>
        <w:rPr>
          <w:rFonts w:ascii="Calibri Light" w:hAnsi="Calibri Light" w:cs="Calibri Light"/>
          <w:i/>
          <w:sz w:val="22"/>
          <w:szCs w:val="22"/>
        </w:rPr>
      </w:pPr>
      <w:r>
        <w:rPr>
          <w:rFonts w:ascii="Calibri Light" w:hAnsi="Calibri Light" w:cs="Calibri Light"/>
          <w:i/>
          <w:sz w:val="22"/>
          <w:szCs w:val="22"/>
        </w:rPr>
        <w:t>(kwalifikowany podpis elektroniczny osób upoważnionych do reprezentacji Wykonawcy / Wykonawców)</w:t>
      </w:r>
    </w:p>
    <w:p w14:paraId="5316C38F" w14:textId="3AB8D43C" w:rsidR="0024399A" w:rsidRPr="00C2474D" w:rsidRDefault="0024399A" w:rsidP="002E1CE8">
      <w:pPr>
        <w:ind w:left="4963"/>
        <w:jc w:val="center"/>
        <w:rPr>
          <w:rFonts w:ascii="Calibri Light" w:hAnsi="Calibri Light" w:cs="Calibri Light"/>
          <w:i/>
          <w:szCs w:val="24"/>
        </w:rPr>
      </w:pPr>
    </w:p>
    <w:sectPr w:rsidR="0024399A" w:rsidRPr="00C2474D" w:rsidSect="00CC097A">
      <w:footerReference w:type="even" r:id="rId7"/>
      <w:pgSz w:w="11906" w:h="16838"/>
      <w:pgMar w:top="1134" w:right="113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1DAFB" w14:textId="77777777" w:rsidR="00D6287D" w:rsidRDefault="00D6287D">
      <w:r>
        <w:separator/>
      </w:r>
    </w:p>
  </w:endnote>
  <w:endnote w:type="continuationSeparator" w:id="0">
    <w:p w14:paraId="1D887B2C" w14:textId="77777777" w:rsidR="00D6287D" w:rsidRDefault="00D6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5A76A" w14:textId="77777777" w:rsidR="00FE6D7C" w:rsidRDefault="00FE6D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F492F5" w14:textId="77777777" w:rsidR="00FE6D7C" w:rsidRDefault="00FE6D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1CF93E" w14:textId="77777777" w:rsidR="00D6287D" w:rsidRDefault="00D6287D">
      <w:r>
        <w:separator/>
      </w:r>
    </w:p>
  </w:footnote>
  <w:footnote w:type="continuationSeparator" w:id="0">
    <w:p w14:paraId="4B6DA45A" w14:textId="77777777" w:rsidR="00D6287D" w:rsidRDefault="00D62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736035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2388796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2506690"/>
    <w:multiLevelType w:val="hybridMultilevel"/>
    <w:tmpl w:val="D22E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AD22E1"/>
    <w:multiLevelType w:val="hybridMultilevel"/>
    <w:tmpl w:val="031A7BFA"/>
    <w:lvl w:ilvl="0" w:tplc="08D076A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B2338"/>
    <w:multiLevelType w:val="multilevel"/>
    <w:tmpl w:val="BBC64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6" w15:restartNumberingAfterBreak="0">
    <w:nsid w:val="0AC142D8"/>
    <w:multiLevelType w:val="hybridMultilevel"/>
    <w:tmpl w:val="5A2C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DD154B"/>
    <w:multiLevelType w:val="singleLevel"/>
    <w:tmpl w:val="0FF0E7B6"/>
    <w:lvl w:ilvl="0">
      <w:start w:val="1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1C02313"/>
    <w:multiLevelType w:val="hybridMultilevel"/>
    <w:tmpl w:val="D2EE81AE"/>
    <w:lvl w:ilvl="0" w:tplc="8698E9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9489F"/>
    <w:multiLevelType w:val="hybridMultilevel"/>
    <w:tmpl w:val="9F589268"/>
    <w:lvl w:ilvl="0" w:tplc="9F8A1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196B40E8"/>
    <w:multiLevelType w:val="singleLevel"/>
    <w:tmpl w:val="9D58DC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1FAB220C"/>
    <w:multiLevelType w:val="hybridMultilevel"/>
    <w:tmpl w:val="FCBA1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772784"/>
    <w:multiLevelType w:val="hybridMultilevel"/>
    <w:tmpl w:val="354E6B4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7B4477"/>
    <w:multiLevelType w:val="hybridMultilevel"/>
    <w:tmpl w:val="EE141DFA"/>
    <w:lvl w:ilvl="0" w:tplc="8A78B818">
      <w:start w:val="1"/>
      <w:numFmt w:val="decimal"/>
      <w:pStyle w:val="StylNumeracjaWyrwnanydorodka"/>
      <w:lvlText w:val="%1."/>
      <w:lvlJc w:val="left"/>
      <w:pPr>
        <w:tabs>
          <w:tab w:val="num" w:pos="17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4DA6DEF"/>
    <w:multiLevelType w:val="hybridMultilevel"/>
    <w:tmpl w:val="5DBA44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706D07"/>
    <w:multiLevelType w:val="hybridMultilevel"/>
    <w:tmpl w:val="05722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4C431A"/>
    <w:multiLevelType w:val="hybridMultilevel"/>
    <w:tmpl w:val="1B74B3F8"/>
    <w:lvl w:ilvl="0" w:tplc="70EECF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C66CC"/>
    <w:multiLevelType w:val="hybridMultilevel"/>
    <w:tmpl w:val="D8A4A0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41514AC"/>
    <w:multiLevelType w:val="hybridMultilevel"/>
    <w:tmpl w:val="8D2E8C28"/>
    <w:lvl w:ilvl="0" w:tplc="494674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03F7A"/>
    <w:multiLevelType w:val="hybridMultilevel"/>
    <w:tmpl w:val="02E2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0547DD"/>
    <w:multiLevelType w:val="hybridMultilevel"/>
    <w:tmpl w:val="630A0F2C"/>
    <w:lvl w:ilvl="0" w:tplc="D3E0E02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2469C"/>
    <w:multiLevelType w:val="hybridMultilevel"/>
    <w:tmpl w:val="43F45D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526408"/>
    <w:multiLevelType w:val="hybridMultilevel"/>
    <w:tmpl w:val="8444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D833E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D2598E"/>
    <w:multiLevelType w:val="multilevel"/>
    <w:tmpl w:val="386C1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21B384F"/>
    <w:multiLevelType w:val="hybridMultilevel"/>
    <w:tmpl w:val="758AC634"/>
    <w:lvl w:ilvl="0" w:tplc="2AAECF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9F793A"/>
    <w:multiLevelType w:val="hybridMultilevel"/>
    <w:tmpl w:val="9E76A14A"/>
    <w:lvl w:ilvl="0" w:tplc="18E44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3E3E32"/>
    <w:multiLevelType w:val="hybridMultilevel"/>
    <w:tmpl w:val="8E82846E"/>
    <w:lvl w:ilvl="0" w:tplc="F75069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6"/>
  </w:num>
  <w:num w:numId="8">
    <w:abstractNumId w:val="28"/>
  </w:num>
  <w:num w:numId="9">
    <w:abstractNumId w:val="37"/>
  </w:num>
  <w:num w:numId="10">
    <w:abstractNumId w:val="14"/>
  </w:num>
  <w:num w:numId="11">
    <w:abstractNumId w:val="40"/>
  </w:num>
  <w:num w:numId="12">
    <w:abstractNumId w:val="3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7"/>
    <w:lvlOverride w:ilvl="0">
      <w:lvl w:ilvl="0">
        <w:start w:val="13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13"/>
  </w:num>
  <w:num w:numId="19">
    <w:abstractNumId w:val="25"/>
  </w:num>
  <w:num w:numId="20">
    <w:abstractNumId w:val="34"/>
  </w:num>
  <w:num w:numId="21">
    <w:abstractNumId w:val="23"/>
  </w:num>
  <w:num w:numId="22">
    <w:abstractNumId w:val="21"/>
  </w:num>
  <w:num w:numId="23">
    <w:abstractNumId w:val="16"/>
  </w:num>
  <w:num w:numId="24">
    <w:abstractNumId w:val="30"/>
  </w:num>
  <w:num w:numId="25">
    <w:abstractNumId w:val="38"/>
  </w:num>
  <w:num w:numId="26">
    <w:abstractNumId w:val="35"/>
  </w:num>
  <w:num w:numId="27">
    <w:abstractNumId w:val="41"/>
  </w:num>
  <w:num w:numId="28">
    <w:abstractNumId w:val="27"/>
  </w:num>
  <w:num w:numId="29">
    <w:abstractNumId w:val="36"/>
  </w:num>
  <w:num w:numId="30">
    <w:abstractNumId w:val="29"/>
  </w:num>
  <w:num w:numId="31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D7"/>
    <w:rsid w:val="00003543"/>
    <w:rsid w:val="000052EC"/>
    <w:rsid w:val="00007388"/>
    <w:rsid w:val="00007AF9"/>
    <w:rsid w:val="00012F9F"/>
    <w:rsid w:val="00021C10"/>
    <w:rsid w:val="00024335"/>
    <w:rsid w:val="000302EA"/>
    <w:rsid w:val="00030C5A"/>
    <w:rsid w:val="0003168B"/>
    <w:rsid w:val="00032BF6"/>
    <w:rsid w:val="00036A64"/>
    <w:rsid w:val="00040235"/>
    <w:rsid w:val="0004123B"/>
    <w:rsid w:val="00042A6C"/>
    <w:rsid w:val="00043197"/>
    <w:rsid w:val="000434F9"/>
    <w:rsid w:val="00043FA1"/>
    <w:rsid w:val="00044B0E"/>
    <w:rsid w:val="00046913"/>
    <w:rsid w:val="00047137"/>
    <w:rsid w:val="000472FC"/>
    <w:rsid w:val="00053D7A"/>
    <w:rsid w:val="00057FE3"/>
    <w:rsid w:val="00064115"/>
    <w:rsid w:val="00064E07"/>
    <w:rsid w:val="000702B9"/>
    <w:rsid w:val="00071B42"/>
    <w:rsid w:val="00074213"/>
    <w:rsid w:val="00081317"/>
    <w:rsid w:val="000832B2"/>
    <w:rsid w:val="000834A6"/>
    <w:rsid w:val="00083E49"/>
    <w:rsid w:val="000857CC"/>
    <w:rsid w:val="00086B4D"/>
    <w:rsid w:val="00087FB1"/>
    <w:rsid w:val="00092D23"/>
    <w:rsid w:val="0009335C"/>
    <w:rsid w:val="000B1026"/>
    <w:rsid w:val="000B1F93"/>
    <w:rsid w:val="000B5D27"/>
    <w:rsid w:val="000B5D4F"/>
    <w:rsid w:val="000B5F21"/>
    <w:rsid w:val="000B7679"/>
    <w:rsid w:val="000C777F"/>
    <w:rsid w:val="000D08DE"/>
    <w:rsid w:val="000E0342"/>
    <w:rsid w:val="000E2324"/>
    <w:rsid w:val="000E2A24"/>
    <w:rsid w:val="000E4A72"/>
    <w:rsid w:val="000E4F63"/>
    <w:rsid w:val="000E5EDC"/>
    <w:rsid w:val="000E7966"/>
    <w:rsid w:val="000F0998"/>
    <w:rsid w:val="000F4848"/>
    <w:rsid w:val="000F6DA3"/>
    <w:rsid w:val="001002B5"/>
    <w:rsid w:val="00102072"/>
    <w:rsid w:val="00102590"/>
    <w:rsid w:val="0010723F"/>
    <w:rsid w:val="00111E4F"/>
    <w:rsid w:val="00112CEC"/>
    <w:rsid w:val="001139F6"/>
    <w:rsid w:val="001146AD"/>
    <w:rsid w:val="001250B1"/>
    <w:rsid w:val="0013639D"/>
    <w:rsid w:val="001379BF"/>
    <w:rsid w:val="00137C7E"/>
    <w:rsid w:val="00137F50"/>
    <w:rsid w:val="00141909"/>
    <w:rsid w:val="001502F3"/>
    <w:rsid w:val="0015122E"/>
    <w:rsid w:val="00151232"/>
    <w:rsid w:val="001531AE"/>
    <w:rsid w:val="00156B1D"/>
    <w:rsid w:val="0015757D"/>
    <w:rsid w:val="00161A1F"/>
    <w:rsid w:val="0016272A"/>
    <w:rsid w:val="00173602"/>
    <w:rsid w:val="00175C63"/>
    <w:rsid w:val="0018136D"/>
    <w:rsid w:val="00181F7F"/>
    <w:rsid w:val="00184985"/>
    <w:rsid w:val="00187568"/>
    <w:rsid w:val="00190B52"/>
    <w:rsid w:val="0019124A"/>
    <w:rsid w:val="0019724A"/>
    <w:rsid w:val="00197A22"/>
    <w:rsid w:val="001A3332"/>
    <w:rsid w:val="001A445F"/>
    <w:rsid w:val="001A5FA2"/>
    <w:rsid w:val="001A6871"/>
    <w:rsid w:val="001A7FF0"/>
    <w:rsid w:val="001B35E2"/>
    <w:rsid w:val="001B4D45"/>
    <w:rsid w:val="001B4EB6"/>
    <w:rsid w:val="001B73CF"/>
    <w:rsid w:val="001B7B19"/>
    <w:rsid w:val="001C113A"/>
    <w:rsid w:val="001C2E70"/>
    <w:rsid w:val="001C496F"/>
    <w:rsid w:val="001D5C32"/>
    <w:rsid w:val="001D6CD8"/>
    <w:rsid w:val="001E220E"/>
    <w:rsid w:val="001E2FD4"/>
    <w:rsid w:val="001E3AE7"/>
    <w:rsid w:val="001E60A7"/>
    <w:rsid w:val="001E69C3"/>
    <w:rsid w:val="001E6AE0"/>
    <w:rsid w:val="001F0502"/>
    <w:rsid w:val="001F2B57"/>
    <w:rsid w:val="001F3DD1"/>
    <w:rsid w:val="001F594F"/>
    <w:rsid w:val="001F5DC9"/>
    <w:rsid w:val="001F651D"/>
    <w:rsid w:val="00207174"/>
    <w:rsid w:val="0021071D"/>
    <w:rsid w:val="00210C14"/>
    <w:rsid w:val="00213B59"/>
    <w:rsid w:val="00215116"/>
    <w:rsid w:val="0022462D"/>
    <w:rsid w:val="0022508A"/>
    <w:rsid w:val="00225B2F"/>
    <w:rsid w:val="00230473"/>
    <w:rsid w:val="00231FD6"/>
    <w:rsid w:val="002322CC"/>
    <w:rsid w:val="0024147F"/>
    <w:rsid w:val="002438EB"/>
    <w:rsid w:val="002438F8"/>
    <w:rsid w:val="0024399A"/>
    <w:rsid w:val="00246017"/>
    <w:rsid w:val="002502A3"/>
    <w:rsid w:val="0025241C"/>
    <w:rsid w:val="002602E2"/>
    <w:rsid w:val="00260F33"/>
    <w:rsid w:val="00261E5D"/>
    <w:rsid w:val="0026457E"/>
    <w:rsid w:val="00265580"/>
    <w:rsid w:val="00267C44"/>
    <w:rsid w:val="00270CB9"/>
    <w:rsid w:val="00273621"/>
    <w:rsid w:val="00273C8C"/>
    <w:rsid w:val="002747C7"/>
    <w:rsid w:val="00275CB7"/>
    <w:rsid w:val="0028016E"/>
    <w:rsid w:val="00282200"/>
    <w:rsid w:val="002842BD"/>
    <w:rsid w:val="00284380"/>
    <w:rsid w:val="00284BD8"/>
    <w:rsid w:val="00285C6F"/>
    <w:rsid w:val="00287AF1"/>
    <w:rsid w:val="00287AF4"/>
    <w:rsid w:val="00293B95"/>
    <w:rsid w:val="00295194"/>
    <w:rsid w:val="00295409"/>
    <w:rsid w:val="00297142"/>
    <w:rsid w:val="002A4562"/>
    <w:rsid w:val="002B1354"/>
    <w:rsid w:val="002B30CD"/>
    <w:rsid w:val="002B55E0"/>
    <w:rsid w:val="002B7058"/>
    <w:rsid w:val="002B7089"/>
    <w:rsid w:val="002C0A4B"/>
    <w:rsid w:val="002C26D4"/>
    <w:rsid w:val="002C477F"/>
    <w:rsid w:val="002D3AE3"/>
    <w:rsid w:val="002D4AFB"/>
    <w:rsid w:val="002D7482"/>
    <w:rsid w:val="002E1122"/>
    <w:rsid w:val="002E1CE8"/>
    <w:rsid w:val="002E21E5"/>
    <w:rsid w:val="002E2F1D"/>
    <w:rsid w:val="002E433B"/>
    <w:rsid w:val="002E4A73"/>
    <w:rsid w:val="002F4D25"/>
    <w:rsid w:val="002F5906"/>
    <w:rsid w:val="002F6D61"/>
    <w:rsid w:val="003005D8"/>
    <w:rsid w:val="0030157F"/>
    <w:rsid w:val="003059B8"/>
    <w:rsid w:val="003068B7"/>
    <w:rsid w:val="003140EB"/>
    <w:rsid w:val="003158F3"/>
    <w:rsid w:val="0031596E"/>
    <w:rsid w:val="003176A2"/>
    <w:rsid w:val="00322AC7"/>
    <w:rsid w:val="003238D2"/>
    <w:rsid w:val="00332171"/>
    <w:rsid w:val="003332FB"/>
    <w:rsid w:val="00334876"/>
    <w:rsid w:val="003354A5"/>
    <w:rsid w:val="003362E9"/>
    <w:rsid w:val="00336B98"/>
    <w:rsid w:val="00337489"/>
    <w:rsid w:val="003379F0"/>
    <w:rsid w:val="00350C9E"/>
    <w:rsid w:val="00355C9A"/>
    <w:rsid w:val="00361909"/>
    <w:rsid w:val="00363EF6"/>
    <w:rsid w:val="003643E1"/>
    <w:rsid w:val="00364881"/>
    <w:rsid w:val="00364FF8"/>
    <w:rsid w:val="00365597"/>
    <w:rsid w:val="00365E7D"/>
    <w:rsid w:val="0037066B"/>
    <w:rsid w:val="00371DBB"/>
    <w:rsid w:val="00373945"/>
    <w:rsid w:val="003842BC"/>
    <w:rsid w:val="00385F4D"/>
    <w:rsid w:val="003867B4"/>
    <w:rsid w:val="003870F5"/>
    <w:rsid w:val="00390A85"/>
    <w:rsid w:val="003950D2"/>
    <w:rsid w:val="003A60C2"/>
    <w:rsid w:val="003A6442"/>
    <w:rsid w:val="003B4AC1"/>
    <w:rsid w:val="003B52D0"/>
    <w:rsid w:val="003B6B5E"/>
    <w:rsid w:val="003B6CBA"/>
    <w:rsid w:val="003B76F4"/>
    <w:rsid w:val="003C552E"/>
    <w:rsid w:val="003D15F0"/>
    <w:rsid w:val="003D279E"/>
    <w:rsid w:val="003D46C4"/>
    <w:rsid w:val="003D4800"/>
    <w:rsid w:val="003D65F4"/>
    <w:rsid w:val="003D7364"/>
    <w:rsid w:val="003D7FA2"/>
    <w:rsid w:val="003E49F8"/>
    <w:rsid w:val="003F5A2C"/>
    <w:rsid w:val="00400A3F"/>
    <w:rsid w:val="00403004"/>
    <w:rsid w:val="00405260"/>
    <w:rsid w:val="004103D5"/>
    <w:rsid w:val="00412691"/>
    <w:rsid w:val="00416899"/>
    <w:rsid w:val="004231AF"/>
    <w:rsid w:val="00425906"/>
    <w:rsid w:val="00426044"/>
    <w:rsid w:val="0043440A"/>
    <w:rsid w:val="004359F0"/>
    <w:rsid w:val="00435CFC"/>
    <w:rsid w:val="00436AFB"/>
    <w:rsid w:val="004433E2"/>
    <w:rsid w:val="00444E55"/>
    <w:rsid w:val="00446B99"/>
    <w:rsid w:val="0045012B"/>
    <w:rsid w:val="00450A4B"/>
    <w:rsid w:val="00452994"/>
    <w:rsid w:val="00452EFF"/>
    <w:rsid w:val="004570C4"/>
    <w:rsid w:val="0046312A"/>
    <w:rsid w:val="0046493B"/>
    <w:rsid w:val="00465696"/>
    <w:rsid w:val="004658A9"/>
    <w:rsid w:val="004658D7"/>
    <w:rsid w:val="00465BA6"/>
    <w:rsid w:val="00472CF6"/>
    <w:rsid w:val="00473FF3"/>
    <w:rsid w:val="00477443"/>
    <w:rsid w:val="00477573"/>
    <w:rsid w:val="0048283F"/>
    <w:rsid w:val="00482CA1"/>
    <w:rsid w:val="004876A5"/>
    <w:rsid w:val="00491A08"/>
    <w:rsid w:val="004924A5"/>
    <w:rsid w:val="0049561B"/>
    <w:rsid w:val="00495AB3"/>
    <w:rsid w:val="004A53F0"/>
    <w:rsid w:val="004A554E"/>
    <w:rsid w:val="004A66BE"/>
    <w:rsid w:val="004B06B5"/>
    <w:rsid w:val="004B1226"/>
    <w:rsid w:val="004B3742"/>
    <w:rsid w:val="004B5B22"/>
    <w:rsid w:val="004C1111"/>
    <w:rsid w:val="004D07EF"/>
    <w:rsid w:val="004D1AB6"/>
    <w:rsid w:val="004D4B81"/>
    <w:rsid w:val="004D61C7"/>
    <w:rsid w:val="004D7813"/>
    <w:rsid w:val="004E01A5"/>
    <w:rsid w:val="004E02A6"/>
    <w:rsid w:val="004E5CC6"/>
    <w:rsid w:val="004F20C1"/>
    <w:rsid w:val="00501D55"/>
    <w:rsid w:val="0050297F"/>
    <w:rsid w:val="00502CEA"/>
    <w:rsid w:val="00506E63"/>
    <w:rsid w:val="00513BFA"/>
    <w:rsid w:val="0052233D"/>
    <w:rsid w:val="00523247"/>
    <w:rsid w:val="00526EA2"/>
    <w:rsid w:val="00527823"/>
    <w:rsid w:val="00527910"/>
    <w:rsid w:val="00531699"/>
    <w:rsid w:val="0053335E"/>
    <w:rsid w:val="005351E6"/>
    <w:rsid w:val="005419AD"/>
    <w:rsid w:val="0054568C"/>
    <w:rsid w:val="00546B8E"/>
    <w:rsid w:val="0055213C"/>
    <w:rsid w:val="00552D97"/>
    <w:rsid w:val="0055373D"/>
    <w:rsid w:val="0055451B"/>
    <w:rsid w:val="00555F09"/>
    <w:rsid w:val="005576C0"/>
    <w:rsid w:val="005611EA"/>
    <w:rsid w:val="00561BEC"/>
    <w:rsid w:val="00563B88"/>
    <w:rsid w:val="00571532"/>
    <w:rsid w:val="0057199A"/>
    <w:rsid w:val="00572A08"/>
    <w:rsid w:val="00574BCD"/>
    <w:rsid w:val="005776BC"/>
    <w:rsid w:val="00581278"/>
    <w:rsid w:val="00581BD2"/>
    <w:rsid w:val="00582678"/>
    <w:rsid w:val="0058300B"/>
    <w:rsid w:val="00591D4F"/>
    <w:rsid w:val="00592FC8"/>
    <w:rsid w:val="00594D2C"/>
    <w:rsid w:val="00595F4B"/>
    <w:rsid w:val="005961CA"/>
    <w:rsid w:val="00597DAB"/>
    <w:rsid w:val="005A2B91"/>
    <w:rsid w:val="005A7192"/>
    <w:rsid w:val="005B0738"/>
    <w:rsid w:val="005B2C63"/>
    <w:rsid w:val="005B6388"/>
    <w:rsid w:val="005C21A9"/>
    <w:rsid w:val="005C5AFF"/>
    <w:rsid w:val="005E0A45"/>
    <w:rsid w:val="005E14C5"/>
    <w:rsid w:val="005E2148"/>
    <w:rsid w:val="005E46C9"/>
    <w:rsid w:val="005E4BCD"/>
    <w:rsid w:val="005E683D"/>
    <w:rsid w:val="005F1CA3"/>
    <w:rsid w:val="005F3FA8"/>
    <w:rsid w:val="005F5E45"/>
    <w:rsid w:val="005F62A9"/>
    <w:rsid w:val="005F6516"/>
    <w:rsid w:val="005F693C"/>
    <w:rsid w:val="005F75CB"/>
    <w:rsid w:val="00600536"/>
    <w:rsid w:val="00600D52"/>
    <w:rsid w:val="006011DB"/>
    <w:rsid w:val="0060164A"/>
    <w:rsid w:val="00607B98"/>
    <w:rsid w:val="00607D11"/>
    <w:rsid w:val="006102F9"/>
    <w:rsid w:val="006141C6"/>
    <w:rsid w:val="00620B52"/>
    <w:rsid w:val="00627F5B"/>
    <w:rsid w:val="006308EC"/>
    <w:rsid w:val="006314E1"/>
    <w:rsid w:val="00635D21"/>
    <w:rsid w:val="00637DAF"/>
    <w:rsid w:val="00644D1F"/>
    <w:rsid w:val="00647834"/>
    <w:rsid w:val="00650C29"/>
    <w:rsid w:val="0065151B"/>
    <w:rsid w:val="006538D2"/>
    <w:rsid w:val="00653AFC"/>
    <w:rsid w:val="00653CD7"/>
    <w:rsid w:val="00654229"/>
    <w:rsid w:val="00654763"/>
    <w:rsid w:val="006630D4"/>
    <w:rsid w:val="00664222"/>
    <w:rsid w:val="00670043"/>
    <w:rsid w:val="006712AF"/>
    <w:rsid w:val="00673108"/>
    <w:rsid w:val="00673365"/>
    <w:rsid w:val="006772DB"/>
    <w:rsid w:val="006832F3"/>
    <w:rsid w:val="006847EF"/>
    <w:rsid w:val="00690EFD"/>
    <w:rsid w:val="0069175D"/>
    <w:rsid w:val="00691C33"/>
    <w:rsid w:val="00693AD1"/>
    <w:rsid w:val="006A192E"/>
    <w:rsid w:val="006A37C6"/>
    <w:rsid w:val="006A57C6"/>
    <w:rsid w:val="006B1B0E"/>
    <w:rsid w:val="006B2424"/>
    <w:rsid w:val="006B2628"/>
    <w:rsid w:val="006B37C2"/>
    <w:rsid w:val="006B4416"/>
    <w:rsid w:val="006C3FBA"/>
    <w:rsid w:val="006C7BA3"/>
    <w:rsid w:val="006D1638"/>
    <w:rsid w:val="006D3A84"/>
    <w:rsid w:val="006D4B1C"/>
    <w:rsid w:val="006D5C63"/>
    <w:rsid w:val="006D7624"/>
    <w:rsid w:val="006E155B"/>
    <w:rsid w:val="006E3873"/>
    <w:rsid w:val="006E5708"/>
    <w:rsid w:val="006E714D"/>
    <w:rsid w:val="006E7C58"/>
    <w:rsid w:val="006F0ACC"/>
    <w:rsid w:val="006F388C"/>
    <w:rsid w:val="006F49FA"/>
    <w:rsid w:val="006F6AD6"/>
    <w:rsid w:val="00703428"/>
    <w:rsid w:val="00705D29"/>
    <w:rsid w:val="00706B1F"/>
    <w:rsid w:val="007073F8"/>
    <w:rsid w:val="00710316"/>
    <w:rsid w:val="00710460"/>
    <w:rsid w:val="00711ED4"/>
    <w:rsid w:val="00712980"/>
    <w:rsid w:val="00713ED3"/>
    <w:rsid w:val="007143F5"/>
    <w:rsid w:val="00714E12"/>
    <w:rsid w:val="007154BD"/>
    <w:rsid w:val="00716D0D"/>
    <w:rsid w:val="00724322"/>
    <w:rsid w:val="00724CDC"/>
    <w:rsid w:val="00724F77"/>
    <w:rsid w:val="0072522B"/>
    <w:rsid w:val="00725D4B"/>
    <w:rsid w:val="00734946"/>
    <w:rsid w:val="00735D2E"/>
    <w:rsid w:val="00737CB7"/>
    <w:rsid w:val="00742BF2"/>
    <w:rsid w:val="00747C73"/>
    <w:rsid w:val="00747F2F"/>
    <w:rsid w:val="00751185"/>
    <w:rsid w:val="0075160C"/>
    <w:rsid w:val="0075230D"/>
    <w:rsid w:val="007529C8"/>
    <w:rsid w:val="0075432D"/>
    <w:rsid w:val="00754FAA"/>
    <w:rsid w:val="00755A0F"/>
    <w:rsid w:val="00756951"/>
    <w:rsid w:val="00756AE0"/>
    <w:rsid w:val="0076005A"/>
    <w:rsid w:val="007646E6"/>
    <w:rsid w:val="00767598"/>
    <w:rsid w:val="00770145"/>
    <w:rsid w:val="00771234"/>
    <w:rsid w:val="007714B3"/>
    <w:rsid w:val="00777FE9"/>
    <w:rsid w:val="00782824"/>
    <w:rsid w:val="00785296"/>
    <w:rsid w:val="00786350"/>
    <w:rsid w:val="0079063B"/>
    <w:rsid w:val="0079291B"/>
    <w:rsid w:val="0079455F"/>
    <w:rsid w:val="0079622B"/>
    <w:rsid w:val="00796FCB"/>
    <w:rsid w:val="007979CA"/>
    <w:rsid w:val="007A0A0B"/>
    <w:rsid w:val="007A462C"/>
    <w:rsid w:val="007A4DA6"/>
    <w:rsid w:val="007A609F"/>
    <w:rsid w:val="007B056A"/>
    <w:rsid w:val="007B2658"/>
    <w:rsid w:val="007B4553"/>
    <w:rsid w:val="007B5D54"/>
    <w:rsid w:val="007B7A82"/>
    <w:rsid w:val="007B7E4B"/>
    <w:rsid w:val="007B7ED4"/>
    <w:rsid w:val="007C7D3A"/>
    <w:rsid w:val="007C7F4F"/>
    <w:rsid w:val="007D0E00"/>
    <w:rsid w:val="007D1579"/>
    <w:rsid w:val="007D6572"/>
    <w:rsid w:val="007D6EC9"/>
    <w:rsid w:val="007D7086"/>
    <w:rsid w:val="007E2726"/>
    <w:rsid w:val="007E3A12"/>
    <w:rsid w:val="007E5145"/>
    <w:rsid w:val="007F1D0A"/>
    <w:rsid w:val="007F2D38"/>
    <w:rsid w:val="007F31EB"/>
    <w:rsid w:val="00802E31"/>
    <w:rsid w:val="00815911"/>
    <w:rsid w:val="008174F3"/>
    <w:rsid w:val="00824212"/>
    <w:rsid w:val="00824373"/>
    <w:rsid w:val="00825CEB"/>
    <w:rsid w:val="00826FD7"/>
    <w:rsid w:val="008270FA"/>
    <w:rsid w:val="00832451"/>
    <w:rsid w:val="008326A2"/>
    <w:rsid w:val="008345D7"/>
    <w:rsid w:val="00835112"/>
    <w:rsid w:val="00837911"/>
    <w:rsid w:val="00840E0C"/>
    <w:rsid w:val="00846AE3"/>
    <w:rsid w:val="0085053E"/>
    <w:rsid w:val="0085440B"/>
    <w:rsid w:val="008565FC"/>
    <w:rsid w:val="00861DBE"/>
    <w:rsid w:val="008627A8"/>
    <w:rsid w:val="008655A6"/>
    <w:rsid w:val="00865EB4"/>
    <w:rsid w:val="008661B9"/>
    <w:rsid w:val="00866971"/>
    <w:rsid w:val="00867D87"/>
    <w:rsid w:val="00870087"/>
    <w:rsid w:val="00873930"/>
    <w:rsid w:val="00874DE8"/>
    <w:rsid w:val="008750E7"/>
    <w:rsid w:val="0088202D"/>
    <w:rsid w:val="00882B10"/>
    <w:rsid w:val="0088313C"/>
    <w:rsid w:val="00884221"/>
    <w:rsid w:val="00885152"/>
    <w:rsid w:val="00886902"/>
    <w:rsid w:val="008915C7"/>
    <w:rsid w:val="008928AC"/>
    <w:rsid w:val="00895CB7"/>
    <w:rsid w:val="008A0BEB"/>
    <w:rsid w:val="008A2810"/>
    <w:rsid w:val="008A2923"/>
    <w:rsid w:val="008A2E76"/>
    <w:rsid w:val="008A712D"/>
    <w:rsid w:val="008B07E0"/>
    <w:rsid w:val="008C2053"/>
    <w:rsid w:val="008C38C3"/>
    <w:rsid w:val="008D0547"/>
    <w:rsid w:val="008D1332"/>
    <w:rsid w:val="008D1681"/>
    <w:rsid w:val="008D1E4B"/>
    <w:rsid w:val="008D3DD4"/>
    <w:rsid w:val="008D5AB1"/>
    <w:rsid w:val="008E0D4E"/>
    <w:rsid w:val="008F39DA"/>
    <w:rsid w:val="008F3DBE"/>
    <w:rsid w:val="008F577E"/>
    <w:rsid w:val="008F7797"/>
    <w:rsid w:val="008F7CF0"/>
    <w:rsid w:val="00902A83"/>
    <w:rsid w:val="009133BC"/>
    <w:rsid w:val="00914604"/>
    <w:rsid w:val="009160C5"/>
    <w:rsid w:val="00923E4E"/>
    <w:rsid w:val="00924C75"/>
    <w:rsid w:val="0092620D"/>
    <w:rsid w:val="00926325"/>
    <w:rsid w:val="00927FDA"/>
    <w:rsid w:val="0093172A"/>
    <w:rsid w:val="00932C0E"/>
    <w:rsid w:val="00932C3C"/>
    <w:rsid w:val="009351D2"/>
    <w:rsid w:val="00935AF4"/>
    <w:rsid w:val="009377A1"/>
    <w:rsid w:val="009438EB"/>
    <w:rsid w:val="00946214"/>
    <w:rsid w:val="00946D4C"/>
    <w:rsid w:val="00952334"/>
    <w:rsid w:val="00953880"/>
    <w:rsid w:val="00953B50"/>
    <w:rsid w:val="009574E2"/>
    <w:rsid w:val="00965384"/>
    <w:rsid w:val="00967F43"/>
    <w:rsid w:val="00970FBD"/>
    <w:rsid w:val="00972A96"/>
    <w:rsid w:val="00973521"/>
    <w:rsid w:val="00974239"/>
    <w:rsid w:val="009754C0"/>
    <w:rsid w:val="0097614A"/>
    <w:rsid w:val="00984FB5"/>
    <w:rsid w:val="009870D6"/>
    <w:rsid w:val="009874B1"/>
    <w:rsid w:val="00996815"/>
    <w:rsid w:val="009A106F"/>
    <w:rsid w:val="009A32EE"/>
    <w:rsid w:val="009A5A18"/>
    <w:rsid w:val="009A7AD9"/>
    <w:rsid w:val="009A7BC5"/>
    <w:rsid w:val="009B0A53"/>
    <w:rsid w:val="009B0F6F"/>
    <w:rsid w:val="009B2CDA"/>
    <w:rsid w:val="009B4BB1"/>
    <w:rsid w:val="009B6D2C"/>
    <w:rsid w:val="009B7CC7"/>
    <w:rsid w:val="009B7F86"/>
    <w:rsid w:val="009C1F53"/>
    <w:rsid w:val="009C47D1"/>
    <w:rsid w:val="009C4DD3"/>
    <w:rsid w:val="009C7C56"/>
    <w:rsid w:val="009D0187"/>
    <w:rsid w:val="009D2DFB"/>
    <w:rsid w:val="009E225A"/>
    <w:rsid w:val="009F0555"/>
    <w:rsid w:val="009F0BC0"/>
    <w:rsid w:val="009F1E02"/>
    <w:rsid w:val="009F24A5"/>
    <w:rsid w:val="009F31E1"/>
    <w:rsid w:val="009F3721"/>
    <w:rsid w:val="009F4046"/>
    <w:rsid w:val="009F4315"/>
    <w:rsid w:val="009F4881"/>
    <w:rsid w:val="00A060E6"/>
    <w:rsid w:val="00A071F4"/>
    <w:rsid w:val="00A1038F"/>
    <w:rsid w:val="00A10A98"/>
    <w:rsid w:val="00A13ECB"/>
    <w:rsid w:val="00A160D0"/>
    <w:rsid w:val="00A1678C"/>
    <w:rsid w:val="00A17E47"/>
    <w:rsid w:val="00A21A22"/>
    <w:rsid w:val="00A237DE"/>
    <w:rsid w:val="00A32350"/>
    <w:rsid w:val="00A41563"/>
    <w:rsid w:val="00A43F83"/>
    <w:rsid w:val="00A46969"/>
    <w:rsid w:val="00A4774F"/>
    <w:rsid w:val="00A51DC1"/>
    <w:rsid w:val="00A52A43"/>
    <w:rsid w:val="00A53B95"/>
    <w:rsid w:val="00A547B2"/>
    <w:rsid w:val="00A55DC8"/>
    <w:rsid w:val="00A5748A"/>
    <w:rsid w:val="00A61A5E"/>
    <w:rsid w:val="00A648C8"/>
    <w:rsid w:val="00A700A1"/>
    <w:rsid w:val="00A70187"/>
    <w:rsid w:val="00A7245B"/>
    <w:rsid w:val="00A77464"/>
    <w:rsid w:val="00A808E3"/>
    <w:rsid w:val="00A80C71"/>
    <w:rsid w:val="00A82B26"/>
    <w:rsid w:val="00A83B5F"/>
    <w:rsid w:val="00A8400E"/>
    <w:rsid w:val="00A907CF"/>
    <w:rsid w:val="00AA1BB8"/>
    <w:rsid w:val="00AA441E"/>
    <w:rsid w:val="00AA4A77"/>
    <w:rsid w:val="00AB110C"/>
    <w:rsid w:val="00AB1636"/>
    <w:rsid w:val="00AB4080"/>
    <w:rsid w:val="00AB6A41"/>
    <w:rsid w:val="00AC0148"/>
    <w:rsid w:val="00AC1B79"/>
    <w:rsid w:val="00AC1E63"/>
    <w:rsid w:val="00AC2EBF"/>
    <w:rsid w:val="00AC3FE8"/>
    <w:rsid w:val="00AC4583"/>
    <w:rsid w:val="00AC5DE2"/>
    <w:rsid w:val="00AC6987"/>
    <w:rsid w:val="00AC6C88"/>
    <w:rsid w:val="00AD124A"/>
    <w:rsid w:val="00AD17FF"/>
    <w:rsid w:val="00AD37F3"/>
    <w:rsid w:val="00AD4B87"/>
    <w:rsid w:val="00AE6CF6"/>
    <w:rsid w:val="00AF727B"/>
    <w:rsid w:val="00AF75B1"/>
    <w:rsid w:val="00AF7F61"/>
    <w:rsid w:val="00B01D06"/>
    <w:rsid w:val="00B05218"/>
    <w:rsid w:val="00B06466"/>
    <w:rsid w:val="00B06790"/>
    <w:rsid w:val="00B06B0F"/>
    <w:rsid w:val="00B07F6E"/>
    <w:rsid w:val="00B1165C"/>
    <w:rsid w:val="00B15CA9"/>
    <w:rsid w:val="00B16B87"/>
    <w:rsid w:val="00B20749"/>
    <w:rsid w:val="00B36333"/>
    <w:rsid w:val="00B3640D"/>
    <w:rsid w:val="00B36827"/>
    <w:rsid w:val="00B36F9A"/>
    <w:rsid w:val="00B406AE"/>
    <w:rsid w:val="00B45535"/>
    <w:rsid w:val="00B457E5"/>
    <w:rsid w:val="00B46D28"/>
    <w:rsid w:val="00B54B85"/>
    <w:rsid w:val="00B6302B"/>
    <w:rsid w:val="00B6463B"/>
    <w:rsid w:val="00B654EA"/>
    <w:rsid w:val="00B67402"/>
    <w:rsid w:val="00B701F4"/>
    <w:rsid w:val="00B7331B"/>
    <w:rsid w:val="00B73C52"/>
    <w:rsid w:val="00B7400F"/>
    <w:rsid w:val="00B7463A"/>
    <w:rsid w:val="00B75113"/>
    <w:rsid w:val="00B75363"/>
    <w:rsid w:val="00B75CD2"/>
    <w:rsid w:val="00B8046E"/>
    <w:rsid w:val="00B832B2"/>
    <w:rsid w:val="00B83517"/>
    <w:rsid w:val="00B842C4"/>
    <w:rsid w:val="00B842CD"/>
    <w:rsid w:val="00B8488F"/>
    <w:rsid w:val="00B87E1C"/>
    <w:rsid w:val="00B92615"/>
    <w:rsid w:val="00B95A3E"/>
    <w:rsid w:val="00BA555E"/>
    <w:rsid w:val="00BA62D8"/>
    <w:rsid w:val="00BA6CD7"/>
    <w:rsid w:val="00BA6DBE"/>
    <w:rsid w:val="00BB1449"/>
    <w:rsid w:val="00BB1AD5"/>
    <w:rsid w:val="00BB2255"/>
    <w:rsid w:val="00BB4C67"/>
    <w:rsid w:val="00BB72C8"/>
    <w:rsid w:val="00BB762E"/>
    <w:rsid w:val="00BC244E"/>
    <w:rsid w:val="00BC35A4"/>
    <w:rsid w:val="00BC3CD0"/>
    <w:rsid w:val="00BC40F4"/>
    <w:rsid w:val="00BD1BE2"/>
    <w:rsid w:val="00BD426D"/>
    <w:rsid w:val="00BD662D"/>
    <w:rsid w:val="00BD708F"/>
    <w:rsid w:val="00BE1665"/>
    <w:rsid w:val="00BE1C13"/>
    <w:rsid w:val="00BE1D7E"/>
    <w:rsid w:val="00BE253C"/>
    <w:rsid w:val="00BE4BFC"/>
    <w:rsid w:val="00BE65B0"/>
    <w:rsid w:val="00BF5D51"/>
    <w:rsid w:val="00BF6854"/>
    <w:rsid w:val="00C00280"/>
    <w:rsid w:val="00C026B5"/>
    <w:rsid w:val="00C030C7"/>
    <w:rsid w:val="00C056DD"/>
    <w:rsid w:val="00C05F68"/>
    <w:rsid w:val="00C07FFD"/>
    <w:rsid w:val="00C13757"/>
    <w:rsid w:val="00C13FC3"/>
    <w:rsid w:val="00C14E7B"/>
    <w:rsid w:val="00C16140"/>
    <w:rsid w:val="00C20BBD"/>
    <w:rsid w:val="00C2474D"/>
    <w:rsid w:val="00C27C83"/>
    <w:rsid w:val="00C30CC7"/>
    <w:rsid w:val="00C3172F"/>
    <w:rsid w:val="00C32858"/>
    <w:rsid w:val="00C32894"/>
    <w:rsid w:val="00C33FDB"/>
    <w:rsid w:val="00C368A5"/>
    <w:rsid w:val="00C419A4"/>
    <w:rsid w:val="00C5316F"/>
    <w:rsid w:val="00C569CB"/>
    <w:rsid w:val="00C61270"/>
    <w:rsid w:val="00C61DF9"/>
    <w:rsid w:val="00C63120"/>
    <w:rsid w:val="00C6713C"/>
    <w:rsid w:val="00C707FF"/>
    <w:rsid w:val="00C732CE"/>
    <w:rsid w:val="00C774EE"/>
    <w:rsid w:val="00C84CB4"/>
    <w:rsid w:val="00C86499"/>
    <w:rsid w:val="00C87FE2"/>
    <w:rsid w:val="00C90679"/>
    <w:rsid w:val="00C90A63"/>
    <w:rsid w:val="00C913E6"/>
    <w:rsid w:val="00C91EA7"/>
    <w:rsid w:val="00C9268F"/>
    <w:rsid w:val="00C94EF3"/>
    <w:rsid w:val="00C94F29"/>
    <w:rsid w:val="00CA0439"/>
    <w:rsid w:val="00CA166F"/>
    <w:rsid w:val="00CA24C6"/>
    <w:rsid w:val="00CA3AA5"/>
    <w:rsid w:val="00CA582D"/>
    <w:rsid w:val="00CA6B48"/>
    <w:rsid w:val="00CA7106"/>
    <w:rsid w:val="00CB6414"/>
    <w:rsid w:val="00CB78B1"/>
    <w:rsid w:val="00CC097A"/>
    <w:rsid w:val="00CC35CF"/>
    <w:rsid w:val="00CC42F0"/>
    <w:rsid w:val="00CC62D1"/>
    <w:rsid w:val="00CD0B11"/>
    <w:rsid w:val="00CD0FFC"/>
    <w:rsid w:val="00CD6BDD"/>
    <w:rsid w:val="00CD6E99"/>
    <w:rsid w:val="00CD7990"/>
    <w:rsid w:val="00CE32EE"/>
    <w:rsid w:val="00CE6DB3"/>
    <w:rsid w:val="00CE79E3"/>
    <w:rsid w:val="00CE7D53"/>
    <w:rsid w:val="00D0184E"/>
    <w:rsid w:val="00D0553E"/>
    <w:rsid w:val="00D05ED9"/>
    <w:rsid w:val="00D07CAD"/>
    <w:rsid w:val="00D1044E"/>
    <w:rsid w:val="00D108CB"/>
    <w:rsid w:val="00D12E8D"/>
    <w:rsid w:val="00D12F35"/>
    <w:rsid w:val="00D16BC9"/>
    <w:rsid w:val="00D202B3"/>
    <w:rsid w:val="00D20AA2"/>
    <w:rsid w:val="00D259E3"/>
    <w:rsid w:val="00D2633D"/>
    <w:rsid w:val="00D30308"/>
    <w:rsid w:val="00D31432"/>
    <w:rsid w:val="00D40083"/>
    <w:rsid w:val="00D4172E"/>
    <w:rsid w:val="00D44D59"/>
    <w:rsid w:val="00D4627B"/>
    <w:rsid w:val="00D47696"/>
    <w:rsid w:val="00D47DE5"/>
    <w:rsid w:val="00D504C0"/>
    <w:rsid w:val="00D51485"/>
    <w:rsid w:val="00D51FC5"/>
    <w:rsid w:val="00D56547"/>
    <w:rsid w:val="00D572A6"/>
    <w:rsid w:val="00D60646"/>
    <w:rsid w:val="00D6287D"/>
    <w:rsid w:val="00D634CF"/>
    <w:rsid w:val="00D645A7"/>
    <w:rsid w:val="00D705AE"/>
    <w:rsid w:val="00D7103C"/>
    <w:rsid w:val="00D776DB"/>
    <w:rsid w:val="00D77EAF"/>
    <w:rsid w:val="00D80638"/>
    <w:rsid w:val="00D86C11"/>
    <w:rsid w:val="00D86D1A"/>
    <w:rsid w:val="00D90BF6"/>
    <w:rsid w:val="00D92070"/>
    <w:rsid w:val="00D922B3"/>
    <w:rsid w:val="00D92994"/>
    <w:rsid w:val="00D92BF5"/>
    <w:rsid w:val="00D9367C"/>
    <w:rsid w:val="00D93F73"/>
    <w:rsid w:val="00D94B06"/>
    <w:rsid w:val="00D94D98"/>
    <w:rsid w:val="00D9750D"/>
    <w:rsid w:val="00DA217C"/>
    <w:rsid w:val="00DB39F3"/>
    <w:rsid w:val="00DB5B10"/>
    <w:rsid w:val="00DB5E2D"/>
    <w:rsid w:val="00DC24B3"/>
    <w:rsid w:val="00DC43CF"/>
    <w:rsid w:val="00DC5543"/>
    <w:rsid w:val="00DC7EF4"/>
    <w:rsid w:val="00DD1355"/>
    <w:rsid w:val="00DD25A0"/>
    <w:rsid w:val="00DE3BA9"/>
    <w:rsid w:val="00DE5BE4"/>
    <w:rsid w:val="00DF06D5"/>
    <w:rsid w:val="00DF1586"/>
    <w:rsid w:val="00DF2B20"/>
    <w:rsid w:val="00DF3141"/>
    <w:rsid w:val="00DF398E"/>
    <w:rsid w:val="00DF469C"/>
    <w:rsid w:val="00DF4E64"/>
    <w:rsid w:val="00DF4FAA"/>
    <w:rsid w:val="00DF5452"/>
    <w:rsid w:val="00DF77E2"/>
    <w:rsid w:val="00E00689"/>
    <w:rsid w:val="00E02760"/>
    <w:rsid w:val="00E03CB2"/>
    <w:rsid w:val="00E049F3"/>
    <w:rsid w:val="00E11B9F"/>
    <w:rsid w:val="00E11E1C"/>
    <w:rsid w:val="00E12A6B"/>
    <w:rsid w:val="00E13148"/>
    <w:rsid w:val="00E13D7F"/>
    <w:rsid w:val="00E17326"/>
    <w:rsid w:val="00E176AF"/>
    <w:rsid w:val="00E17C16"/>
    <w:rsid w:val="00E208ED"/>
    <w:rsid w:val="00E21DEB"/>
    <w:rsid w:val="00E220A0"/>
    <w:rsid w:val="00E226D1"/>
    <w:rsid w:val="00E23BBC"/>
    <w:rsid w:val="00E23F79"/>
    <w:rsid w:val="00E255F7"/>
    <w:rsid w:val="00E275FD"/>
    <w:rsid w:val="00E33EDC"/>
    <w:rsid w:val="00E35BB2"/>
    <w:rsid w:val="00E36475"/>
    <w:rsid w:val="00E36A65"/>
    <w:rsid w:val="00E37217"/>
    <w:rsid w:val="00E408A7"/>
    <w:rsid w:val="00E40CD8"/>
    <w:rsid w:val="00E43C44"/>
    <w:rsid w:val="00E52F9A"/>
    <w:rsid w:val="00E57597"/>
    <w:rsid w:val="00E6030C"/>
    <w:rsid w:val="00E60FC7"/>
    <w:rsid w:val="00E62DCD"/>
    <w:rsid w:val="00E674C3"/>
    <w:rsid w:val="00E77251"/>
    <w:rsid w:val="00E77253"/>
    <w:rsid w:val="00E80EA0"/>
    <w:rsid w:val="00E821CD"/>
    <w:rsid w:val="00E8511B"/>
    <w:rsid w:val="00E86BD1"/>
    <w:rsid w:val="00E93DD3"/>
    <w:rsid w:val="00EA380C"/>
    <w:rsid w:val="00EA4A7B"/>
    <w:rsid w:val="00EA50D6"/>
    <w:rsid w:val="00EA51FA"/>
    <w:rsid w:val="00EA6E26"/>
    <w:rsid w:val="00EA702A"/>
    <w:rsid w:val="00EB117A"/>
    <w:rsid w:val="00EB3EBC"/>
    <w:rsid w:val="00EB49FE"/>
    <w:rsid w:val="00EB5402"/>
    <w:rsid w:val="00EB7714"/>
    <w:rsid w:val="00EC1088"/>
    <w:rsid w:val="00EC3FC2"/>
    <w:rsid w:val="00ED34FB"/>
    <w:rsid w:val="00ED5B3A"/>
    <w:rsid w:val="00ED64F7"/>
    <w:rsid w:val="00ED684B"/>
    <w:rsid w:val="00ED6EF2"/>
    <w:rsid w:val="00EE1DC0"/>
    <w:rsid w:val="00EE3DB3"/>
    <w:rsid w:val="00EE3FCD"/>
    <w:rsid w:val="00EE470C"/>
    <w:rsid w:val="00EF03AD"/>
    <w:rsid w:val="00EF30AC"/>
    <w:rsid w:val="00EF3667"/>
    <w:rsid w:val="00EF6786"/>
    <w:rsid w:val="00EF6D06"/>
    <w:rsid w:val="00EF7719"/>
    <w:rsid w:val="00F010AA"/>
    <w:rsid w:val="00F05906"/>
    <w:rsid w:val="00F12CFC"/>
    <w:rsid w:val="00F12D49"/>
    <w:rsid w:val="00F149DF"/>
    <w:rsid w:val="00F14D31"/>
    <w:rsid w:val="00F256EF"/>
    <w:rsid w:val="00F34EFA"/>
    <w:rsid w:val="00F35150"/>
    <w:rsid w:val="00F35372"/>
    <w:rsid w:val="00F3577D"/>
    <w:rsid w:val="00F36DEB"/>
    <w:rsid w:val="00F37AE0"/>
    <w:rsid w:val="00F403F6"/>
    <w:rsid w:val="00F479F2"/>
    <w:rsid w:val="00F51EB9"/>
    <w:rsid w:val="00F57B79"/>
    <w:rsid w:val="00F61DED"/>
    <w:rsid w:val="00F62170"/>
    <w:rsid w:val="00F6285A"/>
    <w:rsid w:val="00F63F67"/>
    <w:rsid w:val="00F642A3"/>
    <w:rsid w:val="00F67808"/>
    <w:rsid w:val="00F7198F"/>
    <w:rsid w:val="00F75A92"/>
    <w:rsid w:val="00F81538"/>
    <w:rsid w:val="00F81559"/>
    <w:rsid w:val="00F81AC4"/>
    <w:rsid w:val="00F84D0E"/>
    <w:rsid w:val="00F9135F"/>
    <w:rsid w:val="00F940F4"/>
    <w:rsid w:val="00F94B4D"/>
    <w:rsid w:val="00FA0325"/>
    <w:rsid w:val="00FA1CF2"/>
    <w:rsid w:val="00FA53F7"/>
    <w:rsid w:val="00FA6DFC"/>
    <w:rsid w:val="00FA6E01"/>
    <w:rsid w:val="00FB047A"/>
    <w:rsid w:val="00FB0E69"/>
    <w:rsid w:val="00FB1C00"/>
    <w:rsid w:val="00FB7FB4"/>
    <w:rsid w:val="00FC078B"/>
    <w:rsid w:val="00FC267D"/>
    <w:rsid w:val="00FC4D66"/>
    <w:rsid w:val="00FC5B29"/>
    <w:rsid w:val="00FD1893"/>
    <w:rsid w:val="00FD1CB5"/>
    <w:rsid w:val="00FD2945"/>
    <w:rsid w:val="00FD3A84"/>
    <w:rsid w:val="00FE2C12"/>
    <w:rsid w:val="00FE6784"/>
    <w:rsid w:val="00FE6D7C"/>
    <w:rsid w:val="00FF0C12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FF151"/>
  <w15:chartTrackingRefBased/>
  <w15:docId w15:val="{42139597-8555-4412-8FAF-4850A669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CD7"/>
    <w:rPr>
      <w:sz w:val="24"/>
    </w:rPr>
  </w:style>
  <w:style w:type="paragraph" w:styleId="Nagwek1">
    <w:name w:val="heading 1"/>
    <w:basedOn w:val="Normalny"/>
    <w:next w:val="Normalny"/>
    <w:qFormat/>
    <w:rsid w:val="00653CD7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653CD7"/>
    <w:pPr>
      <w:keepNext/>
      <w:widowControl w:val="0"/>
      <w:spacing w:before="240" w:after="60"/>
      <w:ind w:left="280" w:hanging="280"/>
      <w:jc w:val="both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rsid w:val="00653CD7"/>
    <w:pPr>
      <w:keepNext/>
      <w:widowControl w:val="0"/>
      <w:spacing w:line="360" w:lineRule="auto"/>
      <w:ind w:left="278" w:hanging="278"/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link w:val="Nagwek4Znak"/>
    <w:qFormat/>
    <w:rsid w:val="009F40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rsid w:val="00653C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53CD7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A1038F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653C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653CD7"/>
    <w:pPr>
      <w:widowControl w:val="0"/>
      <w:ind w:left="283" w:hanging="283"/>
      <w:jc w:val="both"/>
    </w:pPr>
    <w:rPr>
      <w:rFonts w:ascii="Arial" w:hAnsi="Arial"/>
    </w:rPr>
  </w:style>
  <w:style w:type="paragraph" w:styleId="Lista2">
    <w:name w:val="List 2"/>
    <w:basedOn w:val="Normalny"/>
    <w:rsid w:val="00653CD7"/>
    <w:pPr>
      <w:widowControl w:val="0"/>
      <w:ind w:left="566" w:hanging="283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qFormat/>
    <w:rsid w:val="00653CD7"/>
    <w:pPr>
      <w:jc w:val="center"/>
    </w:pPr>
    <w:rPr>
      <w:b/>
      <w:bCs/>
      <w:lang w:val="x-none" w:eastAsia="x-none"/>
    </w:rPr>
  </w:style>
  <w:style w:type="paragraph" w:styleId="Tekstpodstawowy">
    <w:name w:val="Body Text"/>
    <w:basedOn w:val="Normalny"/>
    <w:link w:val="TekstpodstawowyZnak"/>
    <w:rsid w:val="00653CD7"/>
    <w:pPr>
      <w:widowControl w:val="0"/>
      <w:jc w:val="center"/>
    </w:pPr>
    <w:rPr>
      <w:rFonts w:ascii="Arial" w:hAnsi="Arial"/>
      <w:b/>
      <w:lang w:val="x-none" w:eastAsia="x-none"/>
    </w:rPr>
  </w:style>
  <w:style w:type="paragraph" w:styleId="Tekstpodstawowywcity">
    <w:name w:val="Body Text Indent"/>
    <w:basedOn w:val="Normalny"/>
    <w:rsid w:val="00653CD7"/>
    <w:pPr>
      <w:ind w:left="705" w:hanging="705"/>
      <w:jc w:val="both"/>
    </w:pPr>
  </w:style>
  <w:style w:type="paragraph" w:styleId="Tekstpodstawowy2">
    <w:name w:val="Body Text 2"/>
    <w:basedOn w:val="Normalny"/>
    <w:rsid w:val="00653CD7"/>
    <w:pPr>
      <w:widowControl w:val="0"/>
      <w:jc w:val="center"/>
    </w:pPr>
    <w:rPr>
      <w:rFonts w:ascii="Arial" w:hAnsi="Arial"/>
    </w:rPr>
  </w:style>
  <w:style w:type="paragraph" w:styleId="Tekstpodstawowy3">
    <w:name w:val="Body Text 3"/>
    <w:basedOn w:val="Normalny"/>
    <w:rsid w:val="00653CD7"/>
    <w:rPr>
      <w:b/>
      <w:bCs/>
    </w:rPr>
  </w:style>
  <w:style w:type="paragraph" w:styleId="Tekstpodstawowywcity2">
    <w:name w:val="Body Text Indent 2"/>
    <w:basedOn w:val="Normalny"/>
    <w:rsid w:val="00653CD7"/>
    <w:pPr>
      <w:tabs>
        <w:tab w:val="left" w:pos="285"/>
      </w:tabs>
      <w:ind w:left="284" w:hanging="284"/>
      <w:jc w:val="both"/>
    </w:pPr>
    <w:rPr>
      <w:bCs/>
    </w:rPr>
  </w:style>
  <w:style w:type="paragraph" w:customStyle="1" w:styleId="FR1">
    <w:name w:val="FR1"/>
    <w:rsid w:val="00653CD7"/>
    <w:pPr>
      <w:widowControl w:val="0"/>
    </w:pPr>
    <w:rPr>
      <w:rFonts w:ascii="Arial" w:hAnsi="Arial"/>
      <w:sz w:val="24"/>
    </w:rPr>
  </w:style>
  <w:style w:type="paragraph" w:customStyle="1" w:styleId="Tekstpodstawowy21">
    <w:name w:val="Tekst podstawowy 21"/>
    <w:basedOn w:val="Normalny"/>
    <w:rsid w:val="00653CD7"/>
    <w:pPr>
      <w:widowControl w:val="0"/>
      <w:ind w:left="280" w:hanging="280"/>
      <w:jc w:val="both"/>
    </w:pPr>
    <w:rPr>
      <w:rFonts w:ascii="Arial" w:hAnsi="Arial"/>
    </w:rPr>
  </w:style>
  <w:style w:type="paragraph" w:styleId="Stopka">
    <w:name w:val="footer"/>
    <w:aliases w:val=" Znak"/>
    <w:basedOn w:val="Normalny"/>
    <w:link w:val="StopkaZnak"/>
    <w:uiPriority w:val="99"/>
    <w:rsid w:val="00653CD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3CD7"/>
  </w:style>
  <w:style w:type="character" w:styleId="Odwoaniedokomentarza">
    <w:name w:val="annotation reference"/>
    <w:semiHidden/>
    <w:rsid w:val="00653CD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53CD7"/>
    <w:rPr>
      <w:sz w:val="20"/>
    </w:rPr>
  </w:style>
  <w:style w:type="paragraph" w:styleId="Tekstdymka">
    <w:name w:val="Balloon Text"/>
    <w:basedOn w:val="Normalny"/>
    <w:semiHidden/>
    <w:rsid w:val="00653CD7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0834A6"/>
    <w:rPr>
      <w:szCs w:val="24"/>
    </w:rPr>
  </w:style>
  <w:style w:type="paragraph" w:customStyle="1" w:styleId="Standard">
    <w:name w:val="Standard"/>
    <w:rsid w:val="008A29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nakZnak3CharCharZnakZnakCharCharZnakZnakCharChar">
    <w:name w:val="Znak Znak3 Char Char Znak Znak Char Char Znak Znak Char Char"/>
    <w:basedOn w:val="Normalny"/>
    <w:rsid w:val="00B842CD"/>
    <w:rPr>
      <w:szCs w:val="24"/>
    </w:rPr>
  </w:style>
  <w:style w:type="paragraph" w:styleId="Nagwek">
    <w:name w:val="header"/>
    <w:basedOn w:val="Normalny"/>
    <w:link w:val="NagwekZnak"/>
    <w:unhideWhenUsed/>
    <w:rsid w:val="00B842C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B842C4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StopkaZnak">
    <w:name w:val="Stopka Znak"/>
    <w:aliases w:val=" Znak Znak"/>
    <w:link w:val="Stopka"/>
    <w:uiPriority w:val="99"/>
    <w:rsid w:val="00B842C4"/>
    <w:rPr>
      <w:sz w:val="24"/>
      <w:lang w:val="pl-PL" w:eastAsia="pl-PL" w:bidi="ar-SA"/>
    </w:rPr>
  </w:style>
  <w:style w:type="paragraph" w:styleId="Akapitzlist">
    <w:name w:val="List Paragraph"/>
    <w:basedOn w:val="Normalny"/>
    <w:qFormat/>
    <w:rsid w:val="00B842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rsid w:val="00137C7E"/>
    <w:pPr>
      <w:spacing w:after="120"/>
      <w:ind w:left="283"/>
    </w:pPr>
    <w:rPr>
      <w:sz w:val="16"/>
      <w:szCs w:val="16"/>
    </w:rPr>
  </w:style>
  <w:style w:type="paragraph" w:customStyle="1" w:styleId="Lista22">
    <w:name w:val="Lista 22"/>
    <w:basedOn w:val="Normalny"/>
    <w:rsid w:val="00137C7E"/>
    <w:pPr>
      <w:suppressAutoHyphens/>
      <w:ind w:left="566" w:hanging="283"/>
    </w:pPr>
    <w:rPr>
      <w:sz w:val="20"/>
      <w:lang w:eastAsia="ar-SA"/>
    </w:rPr>
  </w:style>
  <w:style w:type="paragraph" w:customStyle="1" w:styleId="Tekstpodstawowy31">
    <w:name w:val="Tekst podstawowy 31"/>
    <w:basedOn w:val="Normalny"/>
    <w:rsid w:val="002D3AE3"/>
    <w:pPr>
      <w:widowControl w:val="0"/>
      <w:suppressAutoHyphens/>
      <w:jc w:val="both"/>
    </w:pPr>
    <w:rPr>
      <w:sz w:val="28"/>
      <w:lang w:eastAsia="ar-SA"/>
    </w:rPr>
  </w:style>
  <w:style w:type="paragraph" w:customStyle="1" w:styleId="Tekstpodstawowy210">
    <w:name w:val="Tekst podstawowy 21"/>
    <w:basedOn w:val="Normalny"/>
    <w:rsid w:val="002D3AE3"/>
    <w:pPr>
      <w:jc w:val="both"/>
    </w:pPr>
    <w:rPr>
      <w:sz w:val="20"/>
      <w:szCs w:val="24"/>
      <w:lang w:eastAsia="ar-SA"/>
    </w:rPr>
  </w:style>
  <w:style w:type="paragraph" w:customStyle="1" w:styleId="Normalny1">
    <w:name w:val="Normalny1"/>
    <w:basedOn w:val="Normalny"/>
    <w:rsid w:val="002D3AE3"/>
    <w:pPr>
      <w:suppressAutoHyphens/>
    </w:pPr>
    <w:rPr>
      <w:rFonts w:eastAsia="Arial Unicode MS" w:cs="Tahoma"/>
      <w:sz w:val="20"/>
      <w:szCs w:val="24"/>
      <w:lang w:eastAsia="ar-SA"/>
    </w:rPr>
  </w:style>
  <w:style w:type="paragraph" w:customStyle="1" w:styleId="Tekstpodstawowy32">
    <w:name w:val="Tekst podstawowy 32"/>
    <w:basedOn w:val="Normalny"/>
    <w:rsid w:val="002D3AE3"/>
    <w:pPr>
      <w:jc w:val="both"/>
    </w:pPr>
    <w:rPr>
      <w:sz w:val="20"/>
      <w:lang w:eastAsia="ar-SA"/>
    </w:rPr>
  </w:style>
  <w:style w:type="character" w:customStyle="1" w:styleId="grame">
    <w:name w:val="grame"/>
    <w:basedOn w:val="Domylnaczcionkaakapitu"/>
    <w:rsid w:val="0018136D"/>
  </w:style>
  <w:style w:type="character" w:styleId="Pogrubienie">
    <w:name w:val="Strong"/>
    <w:qFormat/>
    <w:rsid w:val="00927FDA"/>
    <w:rPr>
      <w:b/>
      <w:bCs/>
    </w:rPr>
  </w:style>
  <w:style w:type="table" w:styleId="Tabela-Siatka">
    <w:name w:val="Table Grid"/>
    <w:basedOn w:val="Standardowy"/>
    <w:rsid w:val="00F25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rsid w:val="000C777F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"/>
    <w:rsid w:val="000C777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4231AF"/>
    <w:rPr>
      <w:rFonts w:ascii="Arial" w:hAnsi="Arial"/>
      <w:b/>
      <w:sz w:val="24"/>
    </w:rPr>
  </w:style>
  <w:style w:type="character" w:customStyle="1" w:styleId="TytuZnak">
    <w:name w:val="Tytuł Znak"/>
    <w:link w:val="Tytu"/>
    <w:locked/>
    <w:rsid w:val="004231AF"/>
    <w:rPr>
      <w:b/>
      <w:bCs/>
      <w:sz w:val="24"/>
    </w:rPr>
  </w:style>
  <w:style w:type="paragraph" w:customStyle="1" w:styleId="Default">
    <w:name w:val="Default"/>
    <w:uiPriority w:val="99"/>
    <w:rsid w:val="00D4008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NumeracjaWyrwnanydorodka">
    <w:name w:val="Styl Numeracja + Wyrównany do środka"/>
    <w:basedOn w:val="Normalny"/>
    <w:rsid w:val="00092D23"/>
    <w:pPr>
      <w:numPr>
        <w:numId w:val="21"/>
      </w:numPr>
      <w:spacing w:after="120"/>
      <w:jc w:val="center"/>
    </w:pPr>
    <w:rPr>
      <w:rFonts w:ascii="Arial" w:hAnsi="Arial"/>
      <w:sz w:val="20"/>
    </w:rPr>
  </w:style>
  <w:style w:type="paragraph" w:customStyle="1" w:styleId="ZnakZnakZnakZnak">
    <w:name w:val="Znak Znak Znak Znak"/>
    <w:basedOn w:val="Normalny"/>
    <w:rsid w:val="00F61DED"/>
    <w:rPr>
      <w:szCs w:val="24"/>
    </w:rPr>
  </w:style>
  <w:style w:type="character" w:customStyle="1" w:styleId="Nagwek4Znak">
    <w:name w:val="Nagłówek 4 Znak"/>
    <w:link w:val="Nagwek4"/>
    <w:semiHidden/>
    <w:rsid w:val="009F4046"/>
    <w:rPr>
      <w:rFonts w:ascii="Calibri" w:eastAsia="Times New Roman" w:hAnsi="Calibri" w:cs="Times New Roman"/>
      <w:b/>
      <w:bCs/>
      <w:sz w:val="28"/>
      <w:szCs w:val="28"/>
    </w:rPr>
  </w:style>
  <w:style w:type="paragraph" w:styleId="Tematkomentarza">
    <w:name w:val="annotation subject"/>
    <w:basedOn w:val="Tekstkomentarza"/>
    <w:next w:val="Tekstkomentarza"/>
    <w:link w:val="TematkomentarzaZnak"/>
    <w:rsid w:val="00AC2EB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2EBF"/>
  </w:style>
  <w:style w:type="character" w:customStyle="1" w:styleId="TematkomentarzaZnak">
    <w:name w:val="Temat komentarza Znak"/>
    <w:link w:val="Tematkomentarza"/>
    <w:rsid w:val="00AC2EBF"/>
    <w:rPr>
      <w:b/>
      <w:bCs/>
    </w:rPr>
  </w:style>
  <w:style w:type="paragraph" w:customStyle="1" w:styleId="redniasiatka21">
    <w:name w:val="Średnia siatka 21"/>
    <w:link w:val="redniasiatka2Znak"/>
    <w:uiPriority w:val="99"/>
    <w:qFormat/>
    <w:rsid w:val="00735D2E"/>
    <w:pPr>
      <w:suppressAutoHyphens/>
      <w:autoSpaceDN w:val="0"/>
      <w:ind w:left="190" w:hanging="10"/>
      <w:jc w:val="both"/>
      <w:textAlignment w:val="baseline"/>
    </w:pPr>
    <w:rPr>
      <w:rFonts w:eastAsia="Calibri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735D2E"/>
    <w:rPr>
      <w:rFonts w:eastAsia="Calibri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24399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399A"/>
  </w:style>
  <w:style w:type="character" w:styleId="Odwoanieprzypisudolnego">
    <w:name w:val="footnote reference"/>
    <w:uiPriority w:val="99"/>
    <w:unhideWhenUsed/>
    <w:rsid w:val="002439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PP</dc:creator>
  <cp:keywords/>
  <cp:lastModifiedBy>Andrzej Głusiec</cp:lastModifiedBy>
  <cp:revision>3</cp:revision>
  <cp:lastPrinted>2010-07-08T05:31:00Z</cp:lastPrinted>
  <dcterms:created xsi:type="dcterms:W3CDTF">2021-11-30T12:32:00Z</dcterms:created>
  <dcterms:modified xsi:type="dcterms:W3CDTF">2022-04-05T06:34:00Z</dcterms:modified>
</cp:coreProperties>
</file>