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542FF" w14:textId="74E622D2" w:rsidR="00EE0250" w:rsidRPr="003D61AA" w:rsidRDefault="00EE0250" w:rsidP="00EE0250">
      <w:pPr>
        <w:jc w:val="right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 xml:space="preserve">Załącznik nr </w:t>
      </w:r>
      <w:r w:rsidR="00C741D4">
        <w:rPr>
          <w:rFonts w:ascii="Calibri Light" w:hAnsi="Calibri Light" w:cs="Calibri Light"/>
        </w:rPr>
        <w:t>7</w:t>
      </w:r>
      <w:r w:rsidRPr="003D61AA">
        <w:rPr>
          <w:rFonts w:ascii="Calibri Light" w:hAnsi="Calibri Light" w:cs="Calibri Light"/>
        </w:rPr>
        <w:t xml:space="preserve"> do SWZ</w:t>
      </w:r>
    </w:p>
    <w:p w14:paraId="02180768" w14:textId="77777777" w:rsidR="00EE0250" w:rsidRPr="00952F7D" w:rsidRDefault="00EE0250" w:rsidP="00EE0250">
      <w:pPr>
        <w:pStyle w:val="Tekstpodstawowywcity2"/>
        <w:pBdr>
          <w:bottom w:val="single" w:sz="4" w:space="0" w:color="auto"/>
        </w:pBdr>
        <w:spacing w:line="276" w:lineRule="auto"/>
        <w:ind w:left="0"/>
        <w:jc w:val="center"/>
        <w:rPr>
          <w:rFonts w:ascii="Calibri Light" w:hAnsi="Calibri Light" w:cs="Calibri Light"/>
          <w:b/>
          <w:sz w:val="26"/>
          <w:szCs w:val="26"/>
        </w:rPr>
      </w:pPr>
      <w:r>
        <w:rPr>
          <w:rFonts w:ascii="Calibri Light" w:hAnsi="Calibri Light" w:cs="Calibri Light"/>
          <w:b/>
          <w:sz w:val="26"/>
          <w:szCs w:val="26"/>
        </w:rPr>
        <w:t>Oświadczenie Wykonawcy</w:t>
      </w:r>
    </w:p>
    <w:p w14:paraId="6EE0E14B" w14:textId="328069F2" w:rsidR="00EE0250" w:rsidRPr="003D61AA" w:rsidRDefault="00EE0250" w:rsidP="00EE0250">
      <w:pPr>
        <w:pStyle w:val="redniasiatka21"/>
        <w:spacing w:line="276" w:lineRule="auto"/>
        <w:ind w:left="0" w:firstLine="0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3D61AA">
        <w:rPr>
          <w:rFonts w:ascii="Calibri Light" w:hAnsi="Calibri Light" w:cs="Calibri Light"/>
          <w:bCs/>
          <w:sz w:val="24"/>
          <w:szCs w:val="24"/>
        </w:rPr>
        <w:t>Znak postępowania:</w:t>
      </w:r>
      <w:r w:rsidR="00F7344D">
        <w:rPr>
          <w:rFonts w:ascii="Calibri Light" w:hAnsi="Calibri Light" w:cs="Calibri Light"/>
          <w:bCs/>
          <w:sz w:val="24"/>
          <w:szCs w:val="24"/>
        </w:rPr>
        <w:t xml:space="preserve"> SO.271.1</w:t>
      </w:r>
      <w:r w:rsidR="001C4A38">
        <w:rPr>
          <w:rFonts w:ascii="Calibri Light" w:hAnsi="Calibri Light" w:cs="Calibri Light"/>
          <w:bCs/>
          <w:sz w:val="24"/>
          <w:szCs w:val="24"/>
        </w:rPr>
        <w:t>9</w:t>
      </w:r>
      <w:r w:rsidR="00424B89">
        <w:rPr>
          <w:rFonts w:ascii="Calibri Light" w:hAnsi="Calibri Light" w:cs="Calibri Light"/>
          <w:bCs/>
          <w:sz w:val="24"/>
          <w:szCs w:val="24"/>
        </w:rPr>
        <w:t>.202</w:t>
      </w:r>
      <w:r w:rsidR="00F7344D">
        <w:rPr>
          <w:rFonts w:ascii="Calibri Light" w:hAnsi="Calibri Light" w:cs="Calibri Light"/>
          <w:bCs/>
          <w:sz w:val="24"/>
          <w:szCs w:val="24"/>
        </w:rPr>
        <w:t>2</w:t>
      </w:r>
    </w:p>
    <w:p w14:paraId="442FE326" w14:textId="77777777" w:rsidR="00EE0250" w:rsidRPr="003D61AA" w:rsidRDefault="00EE0250" w:rsidP="00EE0250">
      <w:pPr>
        <w:rPr>
          <w:rFonts w:ascii="Calibri Light" w:hAnsi="Calibri Light" w:cs="Calibri Light"/>
          <w:b/>
          <w:u w:val="single"/>
        </w:rPr>
      </w:pPr>
      <w:r w:rsidRPr="003D61AA">
        <w:rPr>
          <w:rFonts w:ascii="Calibri Light" w:hAnsi="Calibri Light" w:cs="Calibri Light"/>
          <w:b/>
          <w:u w:val="single"/>
        </w:rPr>
        <w:t>WYKONAWCA:</w:t>
      </w:r>
    </w:p>
    <w:p w14:paraId="7C29FEBE" w14:textId="77777777" w:rsidR="00EE0250" w:rsidRPr="003D61AA" w:rsidRDefault="00EE0250" w:rsidP="00EE0250">
      <w:pPr>
        <w:ind w:right="4244"/>
        <w:rPr>
          <w:rFonts w:ascii="Calibri Light" w:hAnsi="Calibri Light" w:cs="Calibri Light"/>
        </w:rPr>
      </w:pPr>
    </w:p>
    <w:p w14:paraId="721ECC56" w14:textId="77777777" w:rsidR="00EE0250" w:rsidRPr="003D61AA" w:rsidRDefault="00EE0250" w:rsidP="00EE025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2291EF43" w14:textId="77777777" w:rsidR="00EE0250" w:rsidRPr="003D61AA" w:rsidRDefault="00EE0250" w:rsidP="00EE025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5394A618" w14:textId="77777777" w:rsidR="00EE0250" w:rsidRPr="003D61AA" w:rsidRDefault="00EE0250" w:rsidP="00EE025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08B4CEDF" w14:textId="77777777" w:rsidR="00EE0250" w:rsidRPr="003D61AA" w:rsidRDefault="00EE0250" w:rsidP="00EE0250">
      <w:pPr>
        <w:ind w:right="4528"/>
        <w:jc w:val="center"/>
        <w:rPr>
          <w:rFonts w:ascii="Calibri Light" w:hAnsi="Calibri Light" w:cs="Calibri Light"/>
          <w:i/>
          <w:sz w:val="20"/>
        </w:rPr>
      </w:pPr>
      <w:r w:rsidRPr="003D61AA">
        <w:rPr>
          <w:rFonts w:ascii="Calibri Light" w:hAnsi="Calibri Light" w:cs="Calibri Light"/>
          <w:i/>
          <w:sz w:val="20"/>
        </w:rPr>
        <w:t>(pełna nazwa/firma, adres, w zależności od podmiotu: NIP/PESEL, KRS/CEIDG)</w:t>
      </w:r>
    </w:p>
    <w:p w14:paraId="1B7106EC" w14:textId="77777777" w:rsidR="00EE0250" w:rsidRPr="003D61AA" w:rsidRDefault="00EE0250" w:rsidP="00EE0250">
      <w:pPr>
        <w:rPr>
          <w:rFonts w:ascii="Calibri Light" w:hAnsi="Calibri Light" w:cs="Calibri Light"/>
          <w:u w:val="single"/>
        </w:rPr>
      </w:pPr>
    </w:p>
    <w:p w14:paraId="5A235144" w14:textId="77777777" w:rsidR="00EE0250" w:rsidRPr="003D61AA" w:rsidRDefault="00EE0250" w:rsidP="00EE0250">
      <w:pPr>
        <w:rPr>
          <w:rFonts w:ascii="Calibri Light" w:hAnsi="Calibri Light" w:cs="Calibri Light"/>
          <w:u w:val="single"/>
        </w:rPr>
      </w:pPr>
      <w:r w:rsidRPr="003D61AA">
        <w:rPr>
          <w:rFonts w:ascii="Calibri Light" w:hAnsi="Calibri Light" w:cs="Calibri Light"/>
          <w:u w:val="single"/>
        </w:rPr>
        <w:t>reprezentowany przez:</w:t>
      </w:r>
    </w:p>
    <w:p w14:paraId="17F18D20" w14:textId="77777777" w:rsidR="00EE0250" w:rsidRPr="003D61AA" w:rsidRDefault="00EE0250" w:rsidP="00EE025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28BFBBED" w14:textId="77777777" w:rsidR="00EE0250" w:rsidRPr="003D61AA" w:rsidRDefault="00EE0250" w:rsidP="00EE025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5E992885" w14:textId="77777777" w:rsidR="00EE0250" w:rsidRPr="003D61AA" w:rsidRDefault="00EE0250" w:rsidP="00EE0250">
      <w:pPr>
        <w:rPr>
          <w:rFonts w:ascii="Calibri Light" w:hAnsi="Calibri Light" w:cs="Calibri Light"/>
          <w:i/>
          <w:sz w:val="20"/>
        </w:rPr>
      </w:pPr>
      <w:r w:rsidRPr="003D61AA">
        <w:rPr>
          <w:rFonts w:ascii="Calibri Light" w:hAnsi="Calibri Light" w:cs="Calibri Light"/>
          <w:i/>
          <w:sz w:val="20"/>
        </w:rPr>
        <w:t xml:space="preserve"> (imię, nazwisko, stanowisko/podstawa do reprezentacji)</w:t>
      </w:r>
    </w:p>
    <w:p w14:paraId="34B463B6" w14:textId="77777777" w:rsidR="00C94E8D" w:rsidRPr="00C94E8D" w:rsidRDefault="00C94E8D" w:rsidP="006062EC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07621E74" w14:textId="77777777" w:rsidR="00D23AF0" w:rsidRPr="00C94E8D" w:rsidRDefault="00D23AF0" w:rsidP="006062EC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5A36F9BE" w14:textId="77777777" w:rsidR="00780822" w:rsidRPr="004A6BC5" w:rsidRDefault="00C94E8D" w:rsidP="00780822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 w:val="28"/>
          <w:szCs w:val="28"/>
        </w:rPr>
      </w:pPr>
      <w:r w:rsidRPr="004A6BC5">
        <w:rPr>
          <w:rFonts w:ascii="Calibri Light" w:hAnsi="Calibri Light" w:cs="Calibri Light"/>
          <w:b/>
          <w:sz w:val="28"/>
          <w:szCs w:val="28"/>
        </w:rPr>
        <w:t xml:space="preserve">Oświadczenie </w:t>
      </w:r>
      <w:r w:rsidR="003572DB" w:rsidRPr="004A6BC5">
        <w:rPr>
          <w:rFonts w:ascii="Calibri Light" w:hAnsi="Calibri Light" w:cs="Calibri Light"/>
          <w:b/>
          <w:sz w:val="28"/>
          <w:szCs w:val="28"/>
        </w:rPr>
        <w:t>W</w:t>
      </w:r>
      <w:r w:rsidRPr="004A6BC5">
        <w:rPr>
          <w:rFonts w:ascii="Calibri Light" w:hAnsi="Calibri Light" w:cs="Calibri Light"/>
          <w:b/>
          <w:sz w:val="28"/>
          <w:szCs w:val="28"/>
        </w:rPr>
        <w:t xml:space="preserve">ykonawcy o aktualności informacji zawartych w oświadczeniu, </w:t>
      </w:r>
    </w:p>
    <w:p w14:paraId="0A17D14F" w14:textId="77777777" w:rsidR="00D23AF0" w:rsidRPr="004A6BC5" w:rsidRDefault="00C94E8D" w:rsidP="00780822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 w:val="28"/>
          <w:szCs w:val="28"/>
        </w:rPr>
      </w:pPr>
      <w:r w:rsidRPr="004A6BC5">
        <w:rPr>
          <w:rFonts w:ascii="Calibri Light" w:hAnsi="Calibri Light" w:cs="Calibri Light"/>
          <w:b/>
          <w:sz w:val="28"/>
          <w:szCs w:val="28"/>
        </w:rPr>
        <w:t>o którym mowa w art. 125 ust. 1 ustawy</w:t>
      </w:r>
    </w:p>
    <w:p w14:paraId="4EC56AA9" w14:textId="77777777" w:rsidR="00395B73" w:rsidRPr="00C94E8D" w:rsidRDefault="00395B73" w:rsidP="00711418">
      <w:pPr>
        <w:autoSpaceDE w:val="0"/>
        <w:autoSpaceDN w:val="0"/>
        <w:adjustRightInd w:val="0"/>
        <w:ind w:left="709" w:firstLine="709"/>
        <w:jc w:val="center"/>
        <w:rPr>
          <w:b/>
          <w:szCs w:val="24"/>
        </w:rPr>
      </w:pPr>
    </w:p>
    <w:p w14:paraId="0699C09F" w14:textId="57C427CB" w:rsidR="00C94E8D" w:rsidRPr="004A6BC5" w:rsidRDefault="00F51191" w:rsidP="0038009A">
      <w:pPr>
        <w:spacing w:line="276" w:lineRule="auto"/>
        <w:ind w:firstLine="709"/>
        <w:jc w:val="both"/>
        <w:rPr>
          <w:rFonts w:ascii="Calibri Light" w:hAnsi="Calibri Light" w:cs="Calibri Light"/>
          <w:szCs w:val="24"/>
        </w:rPr>
      </w:pPr>
      <w:r w:rsidRPr="004A6BC5">
        <w:rPr>
          <w:rFonts w:ascii="Calibri Light" w:hAnsi="Calibri Light" w:cs="Calibri Light"/>
          <w:szCs w:val="24"/>
        </w:rPr>
        <w:t>Przystępując do postępowania w sprawie udzielenia zamówienia publicznego w trybie przetargu nieograniczonego na zadanie:</w:t>
      </w:r>
      <w:r w:rsidR="005707D0" w:rsidRPr="005707D0">
        <w:t xml:space="preserve"> </w:t>
      </w:r>
      <w:r w:rsidR="005707D0" w:rsidRPr="005707D0">
        <w:rPr>
          <w:rFonts w:ascii="Calibri Light" w:hAnsi="Calibri Light" w:cs="Calibri Light"/>
          <w:szCs w:val="24"/>
        </w:rPr>
        <w:t>„</w:t>
      </w:r>
      <w:r w:rsidR="001C4A38" w:rsidRPr="001C4A38">
        <w:rPr>
          <w:rFonts w:ascii="Calibri Light" w:hAnsi="Calibri Light" w:cs="Calibri Light"/>
          <w:szCs w:val="24"/>
        </w:rPr>
        <w:t xml:space="preserve">„Odbiór i zagospodarowanie odpadów komunalnych z terenu miasta Kętrzyn” </w:t>
      </w:r>
      <w:r w:rsidR="005707D0">
        <w:rPr>
          <w:rFonts w:ascii="Calibri Light" w:hAnsi="Calibri Light" w:cs="Calibri Light"/>
          <w:szCs w:val="24"/>
        </w:rPr>
        <w:t>”,</w:t>
      </w:r>
      <w:r w:rsidRPr="004A6BC5">
        <w:rPr>
          <w:rFonts w:ascii="Calibri Light" w:hAnsi="Calibri Light" w:cs="Calibri Light"/>
          <w:szCs w:val="24"/>
        </w:rPr>
        <w:t xml:space="preserve"> </w:t>
      </w:r>
      <w:r w:rsidRPr="004A6BC5">
        <w:rPr>
          <w:rFonts w:ascii="Calibri Light" w:hAnsi="Calibri Light" w:cs="Calibri Light"/>
          <w:snapToGrid w:val="0"/>
          <w:szCs w:val="24"/>
        </w:rPr>
        <w:t>oświadczam, że</w:t>
      </w:r>
      <w:r w:rsidR="00887DA6" w:rsidRPr="004A6BC5">
        <w:rPr>
          <w:rFonts w:ascii="Calibri Light" w:hAnsi="Calibri Light" w:cs="Calibri Light"/>
          <w:szCs w:val="24"/>
        </w:rPr>
        <w:t xml:space="preserve"> </w:t>
      </w:r>
      <w:r w:rsidR="00C94E8D" w:rsidRPr="004A6BC5">
        <w:rPr>
          <w:rFonts w:ascii="Calibri Light" w:hAnsi="Calibri Light" w:cs="Calibri Light"/>
          <w:szCs w:val="24"/>
        </w:rPr>
        <w:t>informacje zawarte w oświadczeniu, o którym mowa w art. 125 ust 1</w:t>
      </w:r>
      <w:r w:rsidR="00887DA6" w:rsidRPr="004A6BC5">
        <w:rPr>
          <w:rFonts w:ascii="Calibri Light" w:hAnsi="Calibri Light" w:cs="Calibri Light"/>
          <w:szCs w:val="24"/>
        </w:rPr>
        <w:t xml:space="preserve"> Pzp</w:t>
      </w:r>
      <w:r w:rsidR="00C94E8D" w:rsidRPr="004A6BC5">
        <w:rPr>
          <w:rFonts w:ascii="Calibri Light" w:hAnsi="Calibri Light" w:cs="Calibri Light"/>
          <w:szCs w:val="24"/>
        </w:rPr>
        <w:t>, dotyczące podstaw wykluczenia z postępowania określonych w:</w:t>
      </w:r>
    </w:p>
    <w:p w14:paraId="537F4477" w14:textId="77777777" w:rsidR="00C94E8D" w:rsidRPr="004A6BC5" w:rsidRDefault="00C94E8D" w:rsidP="0038009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Cs w:val="24"/>
        </w:rPr>
      </w:pPr>
      <w:r w:rsidRPr="004A6BC5">
        <w:rPr>
          <w:rFonts w:ascii="Calibri Light" w:hAnsi="Calibri Light" w:cs="Calibri Light"/>
          <w:color w:val="000000"/>
          <w:szCs w:val="24"/>
        </w:rPr>
        <w:t xml:space="preserve">art. 108 ust. 1 pkt 3 ustawy, </w:t>
      </w:r>
    </w:p>
    <w:p w14:paraId="5472659E" w14:textId="77777777" w:rsidR="00424B89" w:rsidRDefault="00C94E8D" w:rsidP="00BE0A8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Cs w:val="24"/>
        </w:rPr>
      </w:pPr>
      <w:r w:rsidRPr="00424B89">
        <w:rPr>
          <w:rFonts w:ascii="Calibri Light" w:hAnsi="Calibri Light" w:cs="Calibri Light"/>
          <w:color w:val="000000"/>
          <w:szCs w:val="24"/>
        </w:rPr>
        <w:t xml:space="preserve">art. 108 ust. 1 pkt 4 ustawy, </w:t>
      </w:r>
    </w:p>
    <w:p w14:paraId="43B136D0" w14:textId="77777777" w:rsidR="00C94E8D" w:rsidRPr="00424B89" w:rsidRDefault="00C94E8D" w:rsidP="00BE0A8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Cs w:val="24"/>
        </w:rPr>
      </w:pPr>
      <w:r w:rsidRPr="00424B89">
        <w:rPr>
          <w:rFonts w:ascii="Calibri Light" w:hAnsi="Calibri Light" w:cs="Calibri Light"/>
          <w:color w:val="000000"/>
          <w:szCs w:val="24"/>
        </w:rPr>
        <w:t xml:space="preserve">art. 108 ust. 1 pkt 5 ustawy, </w:t>
      </w:r>
    </w:p>
    <w:p w14:paraId="0090B04B" w14:textId="77777777" w:rsidR="00C94E8D" w:rsidRDefault="00C94E8D" w:rsidP="0038009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Cs w:val="24"/>
        </w:rPr>
      </w:pPr>
      <w:r w:rsidRPr="004A6BC5">
        <w:rPr>
          <w:rFonts w:ascii="Calibri Light" w:hAnsi="Calibri Light" w:cs="Calibri Light"/>
          <w:szCs w:val="24"/>
        </w:rPr>
        <w:t>art. 108 ust. 1 pkt 6 ustawy,</w:t>
      </w:r>
    </w:p>
    <w:p w14:paraId="143008F1" w14:textId="77777777" w:rsidR="00FA37BC" w:rsidRDefault="00FA37BC" w:rsidP="00C94E8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Cs w:val="24"/>
        </w:rPr>
      </w:pPr>
      <w:bookmarkStart w:id="0" w:name="_GoBack"/>
      <w:bookmarkEnd w:id="0"/>
    </w:p>
    <w:p w14:paraId="11D3D2F4" w14:textId="77777777" w:rsidR="00C94E8D" w:rsidRPr="004A6BC5" w:rsidRDefault="00C94E8D" w:rsidP="00C94E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b/>
          <w:bCs/>
          <w:szCs w:val="24"/>
        </w:rPr>
      </w:pPr>
      <w:r w:rsidRPr="004A6BC5">
        <w:rPr>
          <w:rFonts w:ascii="Calibri Light" w:hAnsi="Calibri Light" w:cs="Calibri Light"/>
          <w:b/>
          <w:bCs/>
          <w:szCs w:val="24"/>
        </w:rPr>
        <w:t>są nadal aktualne.</w:t>
      </w:r>
    </w:p>
    <w:p w14:paraId="0650A679" w14:textId="77777777" w:rsidR="008C40E1" w:rsidRPr="00C94E8D" w:rsidRDefault="008C40E1" w:rsidP="00711418">
      <w:pPr>
        <w:autoSpaceDE w:val="0"/>
        <w:rPr>
          <w:szCs w:val="24"/>
        </w:rPr>
      </w:pPr>
    </w:p>
    <w:p w14:paraId="5F0F1C8A" w14:textId="77777777" w:rsidR="008C40E1" w:rsidRDefault="008C40E1" w:rsidP="00711418">
      <w:pPr>
        <w:autoSpaceDE w:val="0"/>
        <w:rPr>
          <w:szCs w:val="24"/>
        </w:rPr>
      </w:pPr>
    </w:p>
    <w:p w14:paraId="61C6B6E4" w14:textId="77777777" w:rsidR="0028070A" w:rsidRDefault="0028070A" w:rsidP="00711418">
      <w:pPr>
        <w:autoSpaceDE w:val="0"/>
        <w:rPr>
          <w:szCs w:val="24"/>
        </w:rPr>
      </w:pPr>
    </w:p>
    <w:p w14:paraId="1F634416" w14:textId="77777777" w:rsidR="0028070A" w:rsidRDefault="0028070A" w:rsidP="00711418">
      <w:pPr>
        <w:autoSpaceDE w:val="0"/>
        <w:rPr>
          <w:szCs w:val="24"/>
        </w:rPr>
      </w:pPr>
    </w:p>
    <w:p w14:paraId="3E37D21D" w14:textId="77777777" w:rsidR="0028070A" w:rsidRPr="00C94E8D" w:rsidRDefault="0028070A" w:rsidP="00711418">
      <w:pPr>
        <w:autoSpaceDE w:val="0"/>
        <w:rPr>
          <w:szCs w:val="24"/>
        </w:rPr>
      </w:pPr>
    </w:p>
    <w:p w14:paraId="7E847F5E" w14:textId="77777777" w:rsidR="008C40E1" w:rsidRPr="00C94E8D" w:rsidRDefault="008C40E1" w:rsidP="00711418">
      <w:pPr>
        <w:autoSpaceDE w:val="0"/>
        <w:rPr>
          <w:szCs w:val="24"/>
        </w:rPr>
      </w:pPr>
    </w:p>
    <w:p w14:paraId="3C173B60" w14:textId="77777777" w:rsidR="00F51191" w:rsidRPr="00F51191" w:rsidRDefault="00F51191" w:rsidP="00F51191">
      <w:pPr>
        <w:jc w:val="both"/>
        <w:rPr>
          <w:rFonts w:ascii="Calibri Light" w:hAnsi="Calibri Light" w:cs="Calibri Light"/>
          <w:szCs w:val="24"/>
        </w:rPr>
      </w:pPr>
      <w:r w:rsidRPr="00F51191">
        <w:rPr>
          <w:rFonts w:ascii="Calibri Light" w:hAnsi="Calibri Light" w:cs="Calibri Light"/>
          <w:szCs w:val="24"/>
        </w:rPr>
        <w:t>..................., dnia …..........................................</w:t>
      </w:r>
    </w:p>
    <w:p w14:paraId="624DA006" w14:textId="77777777" w:rsidR="00F51191" w:rsidRPr="00F51191" w:rsidRDefault="00F51191" w:rsidP="00F51191">
      <w:pPr>
        <w:rPr>
          <w:rFonts w:ascii="Calibri Light" w:hAnsi="Calibri Light" w:cs="Calibri Light"/>
          <w:szCs w:val="24"/>
        </w:rPr>
      </w:pPr>
    </w:p>
    <w:p w14:paraId="5700F153" w14:textId="77777777" w:rsidR="00F51191" w:rsidRPr="00F51191" w:rsidRDefault="00F51191" w:rsidP="00F51191">
      <w:pPr>
        <w:pBdr>
          <w:bottom w:val="single" w:sz="12" w:space="1" w:color="auto"/>
        </w:pBdr>
        <w:ind w:left="4963"/>
        <w:jc w:val="center"/>
        <w:rPr>
          <w:rFonts w:ascii="Calibri Light" w:hAnsi="Calibri Light" w:cs="Calibri Light"/>
          <w:szCs w:val="24"/>
        </w:rPr>
      </w:pPr>
    </w:p>
    <w:p w14:paraId="5A36F39D" w14:textId="77777777" w:rsidR="009859A3" w:rsidRDefault="009859A3" w:rsidP="009859A3">
      <w:pPr>
        <w:spacing w:line="276" w:lineRule="auto"/>
        <w:ind w:left="4963"/>
        <w:jc w:val="center"/>
        <w:rPr>
          <w:rFonts w:ascii="Calibri Light" w:hAnsi="Calibri Light" w:cs="Calibri Light"/>
          <w:i/>
          <w:sz w:val="22"/>
          <w:szCs w:val="22"/>
        </w:rPr>
      </w:pPr>
      <w:r>
        <w:rPr>
          <w:rFonts w:ascii="Calibri Light" w:hAnsi="Calibri Light" w:cs="Calibri Light"/>
          <w:i/>
          <w:sz w:val="22"/>
          <w:szCs w:val="22"/>
        </w:rPr>
        <w:t>(kwalifikowany podpis elektroniczny osób upoważnionych do reprezentacji Wykonawcy / Wykonawców)</w:t>
      </w:r>
    </w:p>
    <w:p w14:paraId="092CAE8C" w14:textId="77777777" w:rsidR="00711418" w:rsidRPr="00C94E8D" w:rsidRDefault="00711418" w:rsidP="00711418">
      <w:pPr>
        <w:autoSpaceDE w:val="0"/>
        <w:jc w:val="both"/>
        <w:rPr>
          <w:i/>
          <w:iCs/>
          <w:szCs w:val="24"/>
        </w:rPr>
      </w:pPr>
    </w:p>
    <w:p w14:paraId="1230E28A" w14:textId="77777777" w:rsidR="009C47D1" w:rsidRPr="00C94E8D" w:rsidRDefault="009C47D1" w:rsidP="00711418">
      <w:pPr>
        <w:rPr>
          <w:szCs w:val="24"/>
        </w:rPr>
      </w:pPr>
    </w:p>
    <w:sectPr w:rsidR="009C47D1" w:rsidRPr="00C94E8D" w:rsidSect="00BA14C5">
      <w:footerReference w:type="even" r:id="rId7"/>
      <w:footerReference w:type="default" r:id="rId8"/>
      <w:headerReference w:type="first" r:id="rId9"/>
      <w:pgSz w:w="11906" w:h="16838"/>
      <w:pgMar w:top="1134" w:right="1134" w:bottom="1134" w:left="1418" w:header="284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085FC" w16cex:dateUtc="2022-05-19T07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9F3281" w16cid:durableId="263085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D820A" w14:textId="77777777" w:rsidR="00B35393" w:rsidRDefault="00B35393">
      <w:r>
        <w:separator/>
      </w:r>
    </w:p>
  </w:endnote>
  <w:endnote w:type="continuationSeparator" w:id="0">
    <w:p w14:paraId="6563EEB0" w14:textId="77777777" w:rsidR="00B35393" w:rsidRDefault="00B3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C7769" w14:textId="77777777" w:rsidR="00FE6D7C" w:rsidRDefault="00FE6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BDE8F5" w14:textId="77777777" w:rsidR="00FE6D7C" w:rsidRDefault="00FE6D7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2EB9D" w14:textId="77777777" w:rsidR="005E29BA" w:rsidRDefault="005E29B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707D0">
      <w:rPr>
        <w:noProof/>
      </w:rPr>
      <w:t>2</w:t>
    </w:r>
    <w:r>
      <w:fldChar w:fldCharType="end"/>
    </w:r>
  </w:p>
  <w:p w14:paraId="4085DB4C" w14:textId="77777777" w:rsidR="005E29BA" w:rsidRDefault="005E29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AD76B" w14:textId="77777777" w:rsidR="00B35393" w:rsidRDefault="00B35393">
      <w:r>
        <w:separator/>
      </w:r>
    </w:p>
  </w:footnote>
  <w:footnote w:type="continuationSeparator" w:id="0">
    <w:p w14:paraId="4044113B" w14:textId="77777777" w:rsidR="00B35393" w:rsidRDefault="00B35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BF7BB" w14:textId="4B02AF83" w:rsidR="00E83F5A" w:rsidRPr="008B1A3A" w:rsidRDefault="00E83F5A" w:rsidP="00E83F5A">
    <w:pPr>
      <w:tabs>
        <w:tab w:val="left" w:pos="-142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00" w:line="276" w:lineRule="auto"/>
      <w:ind w:left="-142" w:hanging="284"/>
      <w:rPr>
        <w:rFonts w:ascii="Calibri" w:eastAsia="ヒラギノ角ゴ Pro W3" w:hAnsi="Calibri"/>
        <w:noProof/>
        <w:color w:val="000000"/>
        <w:sz w:val="8"/>
        <w:szCs w:val="2"/>
      </w:rPr>
    </w:pPr>
    <w:r w:rsidRPr="008B1A3A">
      <w:rPr>
        <w:rFonts w:ascii="Calibri" w:eastAsia="ヒラギノ角ゴ Pro W3" w:hAnsi="Calibri"/>
        <w:noProof/>
        <w:color w:val="000000"/>
        <w:sz w:val="8"/>
        <w:szCs w:val="2"/>
      </w:rPr>
      <w:t xml:space="preserve"> </w:t>
    </w:r>
    <w:bookmarkStart w:id="1" w:name="_Hlk530080992"/>
    <w:bookmarkStart w:id="2" w:name="_Hlk530080993"/>
    <w:bookmarkStart w:id="3" w:name="_Hlk530082571"/>
    <w:bookmarkStart w:id="4" w:name="_Hlk530082572"/>
    <w:bookmarkStart w:id="5" w:name="_Hlk531331039"/>
    <w:bookmarkStart w:id="6" w:name="_Hlk531331040"/>
  </w:p>
  <w:bookmarkEnd w:id="1"/>
  <w:bookmarkEnd w:id="2"/>
  <w:bookmarkEnd w:id="3"/>
  <w:bookmarkEnd w:id="4"/>
  <w:bookmarkEnd w:id="5"/>
  <w:bookmarkEnd w:id="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736035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2388796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2506690"/>
    <w:multiLevelType w:val="hybridMultilevel"/>
    <w:tmpl w:val="D22EE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AD22E1"/>
    <w:multiLevelType w:val="hybridMultilevel"/>
    <w:tmpl w:val="031A7BFA"/>
    <w:lvl w:ilvl="0" w:tplc="08D076A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4B2338"/>
    <w:multiLevelType w:val="multilevel"/>
    <w:tmpl w:val="BBC64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6" w15:restartNumberingAfterBreak="0">
    <w:nsid w:val="0AC142D8"/>
    <w:multiLevelType w:val="hybridMultilevel"/>
    <w:tmpl w:val="5A2C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DD154B"/>
    <w:multiLevelType w:val="singleLevel"/>
    <w:tmpl w:val="0FF0E7B6"/>
    <w:lvl w:ilvl="0">
      <w:start w:val="1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1369489F"/>
    <w:multiLevelType w:val="hybridMultilevel"/>
    <w:tmpl w:val="9F589268"/>
    <w:lvl w:ilvl="0" w:tplc="9F8A1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196B40E8"/>
    <w:multiLevelType w:val="singleLevel"/>
    <w:tmpl w:val="9D58DC4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1FAB220C"/>
    <w:multiLevelType w:val="hybridMultilevel"/>
    <w:tmpl w:val="FCB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772784"/>
    <w:multiLevelType w:val="hybridMultilevel"/>
    <w:tmpl w:val="354E6B4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07B4477"/>
    <w:multiLevelType w:val="hybridMultilevel"/>
    <w:tmpl w:val="EE141DFA"/>
    <w:lvl w:ilvl="0" w:tplc="8A78B818">
      <w:start w:val="1"/>
      <w:numFmt w:val="decimal"/>
      <w:pStyle w:val="StylNumeracjaWyrwnanydorodka"/>
      <w:lvlText w:val="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4DA6DEF"/>
    <w:multiLevelType w:val="hybridMultilevel"/>
    <w:tmpl w:val="5DBA44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706D07"/>
    <w:multiLevelType w:val="hybridMultilevel"/>
    <w:tmpl w:val="05722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4C431A"/>
    <w:multiLevelType w:val="hybridMultilevel"/>
    <w:tmpl w:val="1B74B3F8"/>
    <w:lvl w:ilvl="0" w:tplc="70EECF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6C66CC"/>
    <w:multiLevelType w:val="hybridMultilevel"/>
    <w:tmpl w:val="D8A4A0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8703F7A"/>
    <w:multiLevelType w:val="hybridMultilevel"/>
    <w:tmpl w:val="02E2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76D0C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0547DD"/>
    <w:multiLevelType w:val="hybridMultilevel"/>
    <w:tmpl w:val="630A0F2C"/>
    <w:lvl w:ilvl="0" w:tplc="D3E0E02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2469C"/>
    <w:multiLevelType w:val="hybridMultilevel"/>
    <w:tmpl w:val="43F45D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526408"/>
    <w:multiLevelType w:val="hybridMultilevel"/>
    <w:tmpl w:val="8444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833E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CD3BC6"/>
    <w:multiLevelType w:val="hybridMultilevel"/>
    <w:tmpl w:val="C3B0D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6" w15:restartNumberingAfterBreak="0">
    <w:nsid w:val="721B384F"/>
    <w:multiLevelType w:val="hybridMultilevel"/>
    <w:tmpl w:val="758AC634"/>
    <w:lvl w:ilvl="0" w:tplc="2AAECF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9F793A"/>
    <w:multiLevelType w:val="hybridMultilevel"/>
    <w:tmpl w:val="9E76A14A"/>
    <w:lvl w:ilvl="0" w:tplc="18E4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3E3E32"/>
    <w:multiLevelType w:val="hybridMultilevel"/>
    <w:tmpl w:val="8E82846E"/>
    <w:lvl w:ilvl="0" w:tplc="F75069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3D14E8"/>
    <w:multiLevelType w:val="hybridMultilevel"/>
    <w:tmpl w:val="5802A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5"/>
  </w:num>
  <w:num w:numId="8">
    <w:abstractNumId w:val="27"/>
  </w:num>
  <w:num w:numId="9">
    <w:abstractNumId w:val="36"/>
  </w:num>
  <w:num w:numId="10">
    <w:abstractNumId w:val="14"/>
  </w:num>
  <w:num w:numId="11">
    <w:abstractNumId w:val="39"/>
  </w:num>
  <w:num w:numId="12">
    <w:abstractNumId w:val="3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7"/>
  </w:num>
  <w:num w:numId="16">
    <w:abstractNumId w:val="17"/>
    <w:lvlOverride w:ilvl="0">
      <w:lvl w:ilvl="0">
        <w:start w:val="13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8">
    <w:abstractNumId w:val="13"/>
  </w:num>
  <w:num w:numId="19">
    <w:abstractNumId w:val="24"/>
  </w:num>
  <w:num w:numId="20">
    <w:abstractNumId w:val="32"/>
  </w:num>
  <w:num w:numId="21">
    <w:abstractNumId w:val="22"/>
  </w:num>
  <w:num w:numId="22">
    <w:abstractNumId w:val="20"/>
  </w:num>
  <w:num w:numId="23">
    <w:abstractNumId w:val="16"/>
  </w:num>
  <w:num w:numId="24">
    <w:abstractNumId w:val="28"/>
  </w:num>
  <w:num w:numId="25">
    <w:abstractNumId w:val="37"/>
  </w:num>
  <w:num w:numId="26">
    <w:abstractNumId w:val="33"/>
  </w:num>
  <w:num w:numId="27">
    <w:abstractNumId w:val="40"/>
  </w:num>
  <w:num w:numId="28">
    <w:abstractNumId w:val="26"/>
  </w:num>
  <w:num w:numId="29">
    <w:abstractNumId w:val="35"/>
  </w:num>
  <w:num w:numId="3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1">
    <w:abstractNumId w:val="3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D7"/>
    <w:rsid w:val="00003543"/>
    <w:rsid w:val="000052EC"/>
    <w:rsid w:val="00007388"/>
    <w:rsid w:val="00007AF9"/>
    <w:rsid w:val="00012F9F"/>
    <w:rsid w:val="000206A3"/>
    <w:rsid w:val="00021C10"/>
    <w:rsid w:val="00024335"/>
    <w:rsid w:val="0002676D"/>
    <w:rsid w:val="000302EA"/>
    <w:rsid w:val="00030C5A"/>
    <w:rsid w:val="0003168B"/>
    <w:rsid w:val="00032BF6"/>
    <w:rsid w:val="00033736"/>
    <w:rsid w:val="00033E64"/>
    <w:rsid w:val="00036A64"/>
    <w:rsid w:val="0004123B"/>
    <w:rsid w:val="00041D0B"/>
    <w:rsid w:val="00042A6C"/>
    <w:rsid w:val="00043197"/>
    <w:rsid w:val="000434F9"/>
    <w:rsid w:val="00043FA1"/>
    <w:rsid w:val="00044B0E"/>
    <w:rsid w:val="00046913"/>
    <w:rsid w:val="00047137"/>
    <w:rsid w:val="000472FC"/>
    <w:rsid w:val="00047C91"/>
    <w:rsid w:val="00053D7A"/>
    <w:rsid w:val="000546E6"/>
    <w:rsid w:val="000572ED"/>
    <w:rsid w:val="00057FE3"/>
    <w:rsid w:val="00064115"/>
    <w:rsid w:val="000702B9"/>
    <w:rsid w:val="00071B42"/>
    <w:rsid w:val="00074213"/>
    <w:rsid w:val="00081317"/>
    <w:rsid w:val="000832B2"/>
    <w:rsid w:val="000834A6"/>
    <w:rsid w:val="00083E49"/>
    <w:rsid w:val="000857CC"/>
    <w:rsid w:val="00086B4D"/>
    <w:rsid w:val="00087FB1"/>
    <w:rsid w:val="00092D23"/>
    <w:rsid w:val="0009335C"/>
    <w:rsid w:val="000A4A19"/>
    <w:rsid w:val="000B1026"/>
    <w:rsid w:val="000B1F93"/>
    <w:rsid w:val="000B5D27"/>
    <w:rsid w:val="000B5D4F"/>
    <w:rsid w:val="000B5F21"/>
    <w:rsid w:val="000B6531"/>
    <w:rsid w:val="000B7679"/>
    <w:rsid w:val="000C18D3"/>
    <w:rsid w:val="000C777F"/>
    <w:rsid w:val="000D08DE"/>
    <w:rsid w:val="000E0342"/>
    <w:rsid w:val="000E2324"/>
    <w:rsid w:val="000E2824"/>
    <w:rsid w:val="000E2A24"/>
    <w:rsid w:val="000E4A72"/>
    <w:rsid w:val="000E4F63"/>
    <w:rsid w:val="000E5EDC"/>
    <w:rsid w:val="000F0998"/>
    <w:rsid w:val="000F4848"/>
    <w:rsid w:val="000F5733"/>
    <w:rsid w:val="000F6DA3"/>
    <w:rsid w:val="001002B5"/>
    <w:rsid w:val="00102072"/>
    <w:rsid w:val="00102590"/>
    <w:rsid w:val="0010723F"/>
    <w:rsid w:val="00111E4F"/>
    <w:rsid w:val="00112CEC"/>
    <w:rsid w:val="001139F6"/>
    <w:rsid w:val="001146AD"/>
    <w:rsid w:val="001250B1"/>
    <w:rsid w:val="0013639D"/>
    <w:rsid w:val="001379BF"/>
    <w:rsid w:val="00137C7E"/>
    <w:rsid w:val="00137F50"/>
    <w:rsid w:val="00141909"/>
    <w:rsid w:val="0014411F"/>
    <w:rsid w:val="001502F3"/>
    <w:rsid w:val="0015122E"/>
    <w:rsid w:val="00151232"/>
    <w:rsid w:val="001531AE"/>
    <w:rsid w:val="00156B1D"/>
    <w:rsid w:val="0015757D"/>
    <w:rsid w:val="00161A1F"/>
    <w:rsid w:val="00163488"/>
    <w:rsid w:val="001712A9"/>
    <w:rsid w:val="00173602"/>
    <w:rsid w:val="00175C63"/>
    <w:rsid w:val="0018136D"/>
    <w:rsid w:val="00181F7F"/>
    <w:rsid w:val="00183BB5"/>
    <w:rsid w:val="00184985"/>
    <w:rsid w:val="00187568"/>
    <w:rsid w:val="00190B52"/>
    <w:rsid w:val="0019124A"/>
    <w:rsid w:val="00193D2E"/>
    <w:rsid w:val="0019724A"/>
    <w:rsid w:val="00197A22"/>
    <w:rsid w:val="001A0DD3"/>
    <w:rsid w:val="001A3332"/>
    <w:rsid w:val="001A445F"/>
    <w:rsid w:val="001A5FA2"/>
    <w:rsid w:val="001A6871"/>
    <w:rsid w:val="001A7FF0"/>
    <w:rsid w:val="001B4D45"/>
    <w:rsid w:val="001B4EB6"/>
    <w:rsid w:val="001B73CF"/>
    <w:rsid w:val="001B7B19"/>
    <w:rsid w:val="001C113A"/>
    <w:rsid w:val="001C2E70"/>
    <w:rsid w:val="001C496F"/>
    <w:rsid w:val="001C4A38"/>
    <w:rsid w:val="001C4A39"/>
    <w:rsid w:val="001D5C32"/>
    <w:rsid w:val="001D6CD8"/>
    <w:rsid w:val="001E220E"/>
    <w:rsid w:val="001E2FD4"/>
    <w:rsid w:val="001E3AE7"/>
    <w:rsid w:val="001E60A7"/>
    <w:rsid w:val="001E69C3"/>
    <w:rsid w:val="001E6AE0"/>
    <w:rsid w:val="001F0502"/>
    <w:rsid w:val="001F2B57"/>
    <w:rsid w:val="001F3DD1"/>
    <w:rsid w:val="001F594F"/>
    <w:rsid w:val="001F5DC9"/>
    <w:rsid w:val="001F651D"/>
    <w:rsid w:val="00205DCF"/>
    <w:rsid w:val="00207174"/>
    <w:rsid w:val="0021071D"/>
    <w:rsid w:val="00210C14"/>
    <w:rsid w:val="00213B59"/>
    <w:rsid w:val="00215116"/>
    <w:rsid w:val="00221657"/>
    <w:rsid w:val="0022462D"/>
    <w:rsid w:val="0022508A"/>
    <w:rsid w:val="0022521D"/>
    <w:rsid w:val="00225B2F"/>
    <w:rsid w:val="00231FD6"/>
    <w:rsid w:val="002322CC"/>
    <w:rsid w:val="00240ED7"/>
    <w:rsid w:val="002438EB"/>
    <w:rsid w:val="002438F8"/>
    <w:rsid w:val="00243F79"/>
    <w:rsid w:val="00246017"/>
    <w:rsid w:val="0024766D"/>
    <w:rsid w:val="0025241C"/>
    <w:rsid w:val="002602E2"/>
    <w:rsid w:val="00260F33"/>
    <w:rsid w:val="00261B38"/>
    <w:rsid w:val="00261E5D"/>
    <w:rsid w:val="0026457E"/>
    <w:rsid w:val="00265580"/>
    <w:rsid w:val="00267C44"/>
    <w:rsid w:val="00270CB9"/>
    <w:rsid w:val="00273C8C"/>
    <w:rsid w:val="002747C7"/>
    <w:rsid w:val="00275CB7"/>
    <w:rsid w:val="0028016E"/>
    <w:rsid w:val="0028070A"/>
    <w:rsid w:val="00281BF3"/>
    <w:rsid w:val="00282200"/>
    <w:rsid w:val="002842BD"/>
    <w:rsid w:val="00284380"/>
    <w:rsid w:val="00284BD8"/>
    <w:rsid w:val="00285C6F"/>
    <w:rsid w:val="00287AF1"/>
    <w:rsid w:val="00287AF4"/>
    <w:rsid w:val="00293B95"/>
    <w:rsid w:val="00294E48"/>
    <w:rsid w:val="00295194"/>
    <w:rsid w:val="00295409"/>
    <w:rsid w:val="00297142"/>
    <w:rsid w:val="002A4562"/>
    <w:rsid w:val="002B1354"/>
    <w:rsid w:val="002B30CD"/>
    <w:rsid w:val="002B55E0"/>
    <w:rsid w:val="002B7058"/>
    <w:rsid w:val="002B7089"/>
    <w:rsid w:val="002C0A4B"/>
    <w:rsid w:val="002C16F8"/>
    <w:rsid w:val="002C26D4"/>
    <w:rsid w:val="002C63E1"/>
    <w:rsid w:val="002C6694"/>
    <w:rsid w:val="002D3AE3"/>
    <w:rsid w:val="002D4AFB"/>
    <w:rsid w:val="002D7482"/>
    <w:rsid w:val="002E1122"/>
    <w:rsid w:val="002E21E5"/>
    <w:rsid w:val="002E2F1D"/>
    <w:rsid w:val="002E433B"/>
    <w:rsid w:val="002E4A73"/>
    <w:rsid w:val="002F4D25"/>
    <w:rsid w:val="002F5906"/>
    <w:rsid w:val="002F6D61"/>
    <w:rsid w:val="002F6EFD"/>
    <w:rsid w:val="003005D8"/>
    <w:rsid w:val="0030157F"/>
    <w:rsid w:val="003059B8"/>
    <w:rsid w:val="003068B7"/>
    <w:rsid w:val="003120FB"/>
    <w:rsid w:val="003140EB"/>
    <w:rsid w:val="0031596E"/>
    <w:rsid w:val="003176A2"/>
    <w:rsid w:val="00317FD8"/>
    <w:rsid w:val="00322AC7"/>
    <w:rsid w:val="003238D2"/>
    <w:rsid w:val="00332171"/>
    <w:rsid w:val="003332FB"/>
    <w:rsid w:val="00334876"/>
    <w:rsid w:val="003354A5"/>
    <w:rsid w:val="003362E9"/>
    <w:rsid w:val="00337489"/>
    <w:rsid w:val="003379F0"/>
    <w:rsid w:val="00350C9E"/>
    <w:rsid w:val="00355C9A"/>
    <w:rsid w:val="003572DB"/>
    <w:rsid w:val="00361909"/>
    <w:rsid w:val="00363EF6"/>
    <w:rsid w:val="003643E1"/>
    <w:rsid w:val="00364881"/>
    <w:rsid w:val="00364FF8"/>
    <w:rsid w:val="00365597"/>
    <w:rsid w:val="00365E7D"/>
    <w:rsid w:val="00367889"/>
    <w:rsid w:val="0037066B"/>
    <w:rsid w:val="00371DBB"/>
    <w:rsid w:val="00373945"/>
    <w:rsid w:val="003748B2"/>
    <w:rsid w:val="0038009A"/>
    <w:rsid w:val="003842BC"/>
    <w:rsid w:val="00385F4D"/>
    <w:rsid w:val="003870F5"/>
    <w:rsid w:val="00390A85"/>
    <w:rsid w:val="003938FE"/>
    <w:rsid w:val="003950D2"/>
    <w:rsid w:val="00395B73"/>
    <w:rsid w:val="00397820"/>
    <w:rsid w:val="003A60C2"/>
    <w:rsid w:val="003A6442"/>
    <w:rsid w:val="003A7B4C"/>
    <w:rsid w:val="003B4AC1"/>
    <w:rsid w:val="003B52D0"/>
    <w:rsid w:val="003B6B5E"/>
    <w:rsid w:val="003B6CBA"/>
    <w:rsid w:val="003C552E"/>
    <w:rsid w:val="003C6BBA"/>
    <w:rsid w:val="003D15F0"/>
    <w:rsid w:val="003D279E"/>
    <w:rsid w:val="003D44D7"/>
    <w:rsid w:val="003D46C4"/>
    <w:rsid w:val="003D4800"/>
    <w:rsid w:val="003D65F4"/>
    <w:rsid w:val="003D7364"/>
    <w:rsid w:val="003D7FA2"/>
    <w:rsid w:val="003E49F8"/>
    <w:rsid w:val="003F2215"/>
    <w:rsid w:val="003F5A2C"/>
    <w:rsid w:val="00400A3F"/>
    <w:rsid w:val="00403004"/>
    <w:rsid w:val="00405260"/>
    <w:rsid w:val="004103D5"/>
    <w:rsid w:val="00412691"/>
    <w:rsid w:val="00416899"/>
    <w:rsid w:val="00421EE2"/>
    <w:rsid w:val="00422BFE"/>
    <w:rsid w:val="004231AF"/>
    <w:rsid w:val="00424B89"/>
    <w:rsid w:val="00425906"/>
    <w:rsid w:val="00426044"/>
    <w:rsid w:val="0043440A"/>
    <w:rsid w:val="004359F0"/>
    <w:rsid w:val="00435CFC"/>
    <w:rsid w:val="00436AFB"/>
    <w:rsid w:val="00444E55"/>
    <w:rsid w:val="00446B99"/>
    <w:rsid w:val="0045012B"/>
    <w:rsid w:val="00452994"/>
    <w:rsid w:val="00452CB8"/>
    <w:rsid w:val="00452EFF"/>
    <w:rsid w:val="004570C4"/>
    <w:rsid w:val="0046493B"/>
    <w:rsid w:val="00465696"/>
    <w:rsid w:val="004658A9"/>
    <w:rsid w:val="004658D7"/>
    <w:rsid w:val="00465BA6"/>
    <w:rsid w:val="00472CF6"/>
    <w:rsid w:val="00473FF3"/>
    <w:rsid w:val="0047479F"/>
    <w:rsid w:val="00474E36"/>
    <w:rsid w:val="00477443"/>
    <w:rsid w:val="00477573"/>
    <w:rsid w:val="0048283F"/>
    <w:rsid w:val="00482CA1"/>
    <w:rsid w:val="004876A5"/>
    <w:rsid w:val="00491A08"/>
    <w:rsid w:val="0049561B"/>
    <w:rsid w:val="00495AB3"/>
    <w:rsid w:val="004970B0"/>
    <w:rsid w:val="004A53F0"/>
    <w:rsid w:val="004A554E"/>
    <w:rsid w:val="004A6533"/>
    <w:rsid w:val="004A6BC5"/>
    <w:rsid w:val="004A76FD"/>
    <w:rsid w:val="004B06B5"/>
    <w:rsid w:val="004B119C"/>
    <w:rsid w:val="004B1226"/>
    <w:rsid w:val="004B3742"/>
    <w:rsid w:val="004B5B22"/>
    <w:rsid w:val="004C0539"/>
    <w:rsid w:val="004C1111"/>
    <w:rsid w:val="004D07EF"/>
    <w:rsid w:val="004D1AB6"/>
    <w:rsid w:val="004D4B81"/>
    <w:rsid w:val="004D61C7"/>
    <w:rsid w:val="004D7813"/>
    <w:rsid w:val="004E01A5"/>
    <w:rsid w:val="004E02A6"/>
    <w:rsid w:val="004E0BDA"/>
    <w:rsid w:val="004E5319"/>
    <w:rsid w:val="004E5616"/>
    <w:rsid w:val="004F20C1"/>
    <w:rsid w:val="004F41BA"/>
    <w:rsid w:val="00501D55"/>
    <w:rsid w:val="0050297F"/>
    <w:rsid w:val="00502CEA"/>
    <w:rsid w:val="00506E63"/>
    <w:rsid w:val="00513BFA"/>
    <w:rsid w:val="0052233D"/>
    <w:rsid w:val="00522613"/>
    <w:rsid w:val="00523247"/>
    <w:rsid w:val="00526EA2"/>
    <w:rsid w:val="00527823"/>
    <w:rsid w:val="00527910"/>
    <w:rsid w:val="00531699"/>
    <w:rsid w:val="0053335E"/>
    <w:rsid w:val="005351E6"/>
    <w:rsid w:val="005419AD"/>
    <w:rsid w:val="00542261"/>
    <w:rsid w:val="0054568C"/>
    <w:rsid w:val="00546B77"/>
    <w:rsid w:val="00546B8E"/>
    <w:rsid w:val="0055213C"/>
    <w:rsid w:val="00552D97"/>
    <w:rsid w:val="00554079"/>
    <w:rsid w:val="0055451B"/>
    <w:rsid w:val="00555F09"/>
    <w:rsid w:val="005576C0"/>
    <w:rsid w:val="005611EA"/>
    <w:rsid w:val="00561BEC"/>
    <w:rsid w:val="00563B88"/>
    <w:rsid w:val="005707D0"/>
    <w:rsid w:val="00571532"/>
    <w:rsid w:val="0057199A"/>
    <w:rsid w:val="00572A08"/>
    <w:rsid w:val="00574BCD"/>
    <w:rsid w:val="005776BC"/>
    <w:rsid w:val="005779FC"/>
    <w:rsid w:val="00581278"/>
    <w:rsid w:val="00581BD2"/>
    <w:rsid w:val="00582678"/>
    <w:rsid w:val="0058300B"/>
    <w:rsid w:val="00591D4F"/>
    <w:rsid w:val="00592FC8"/>
    <w:rsid w:val="00594D2C"/>
    <w:rsid w:val="00594E29"/>
    <w:rsid w:val="005961CA"/>
    <w:rsid w:val="00597DAB"/>
    <w:rsid w:val="005A2B91"/>
    <w:rsid w:val="005A7192"/>
    <w:rsid w:val="005B2C63"/>
    <w:rsid w:val="005B6388"/>
    <w:rsid w:val="005B63DC"/>
    <w:rsid w:val="005C21A9"/>
    <w:rsid w:val="005C27BE"/>
    <w:rsid w:val="005C5AFF"/>
    <w:rsid w:val="005E0A45"/>
    <w:rsid w:val="005E14C5"/>
    <w:rsid w:val="005E2148"/>
    <w:rsid w:val="005E29BA"/>
    <w:rsid w:val="005E46C9"/>
    <w:rsid w:val="005E4BCD"/>
    <w:rsid w:val="005E683D"/>
    <w:rsid w:val="005F012C"/>
    <w:rsid w:val="005F1CA3"/>
    <w:rsid w:val="005F3682"/>
    <w:rsid w:val="005F3FA8"/>
    <w:rsid w:val="005F5E45"/>
    <w:rsid w:val="005F62A9"/>
    <w:rsid w:val="005F6516"/>
    <w:rsid w:val="005F693C"/>
    <w:rsid w:val="005F75CB"/>
    <w:rsid w:val="00600D52"/>
    <w:rsid w:val="006011DB"/>
    <w:rsid w:val="0060164A"/>
    <w:rsid w:val="006062EC"/>
    <w:rsid w:val="00607D11"/>
    <w:rsid w:val="006102F9"/>
    <w:rsid w:val="006141C6"/>
    <w:rsid w:val="00620B52"/>
    <w:rsid w:val="0062571E"/>
    <w:rsid w:val="00627F5B"/>
    <w:rsid w:val="006308EC"/>
    <w:rsid w:val="006314E1"/>
    <w:rsid w:val="00633E2F"/>
    <w:rsid w:val="00634087"/>
    <w:rsid w:val="00635D21"/>
    <w:rsid w:val="0064288A"/>
    <w:rsid w:val="00642FDB"/>
    <w:rsid w:val="00644D1F"/>
    <w:rsid w:val="00647834"/>
    <w:rsid w:val="00650847"/>
    <w:rsid w:val="00650C29"/>
    <w:rsid w:val="0065151B"/>
    <w:rsid w:val="006538D2"/>
    <w:rsid w:val="00653AFC"/>
    <w:rsid w:val="00653CD7"/>
    <w:rsid w:val="006542A1"/>
    <w:rsid w:val="00654763"/>
    <w:rsid w:val="006630D4"/>
    <w:rsid w:val="00664222"/>
    <w:rsid w:val="00670043"/>
    <w:rsid w:val="006704E4"/>
    <w:rsid w:val="006712AF"/>
    <w:rsid w:val="00673108"/>
    <w:rsid w:val="00673365"/>
    <w:rsid w:val="006772DB"/>
    <w:rsid w:val="006832F3"/>
    <w:rsid w:val="006847EF"/>
    <w:rsid w:val="00690B37"/>
    <w:rsid w:val="0069175D"/>
    <w:rsid w:val="00691C33"/>
    <w:rsid w:val="00693AD1"/>
    <w:rsid w:val="006A192E"/>
    <w:rsid w:val="006A37C6"/>
    <w:rsid w:val="006B1B0E"/>
    <w:rsid w:val="006B2424"/>
    <w:rsid w:val="006B2628"/>
    <w:rsid w:val="006B37C2"/>
    <w:rsid w:val="006B4416"/>
    <w:rsid w:val="006C24D7"/>
    <w:rsid w:val="006C3FBA"/>
    <w:rsid w:val="006C47FC"/>
    <w:rsid w:val="006C7BA3"/>
    <w:rsid w:val="006D0471"/>
    <w:rsid w:val="006D1638"/>
    <w:rsid w:val="006D1DBD"/>
    <w:rsid w:val="006D3A84"/>
    <w:rsid w:val="006D4B1C"/>
    <w:rsid w:val="006D5C63"/>
    <w:rsid w:val="006D7624"/>
    <w:rsid w:val="006E155B"/>
    <w:rsid w:val="006E3873"/>
    <w:rsid w:val="006E3C52"/>
    <w:rsid w:val="006E5708"/>
    <w:rsid w:val="006E714D"/>
    <w:rsid w:val="006E7C58"/>
    <w:rsid w:val="006E7F37"/>
    <w:rsid w:val="006F0533"/>
    <w:rsid w:val="006F0ACC"/>
    <w:rsid w:val="006F332E"/>
    <w:rsid w:val="006F388C"/>
    <w:rsid w:val="006F49FA"/>
    <w:rsid w:val="006F6AD6"/>
    <w:rsid w:val="00703428"/>
    <w:rsid w:val="00706B1F"/>
    <w:rsid w:val="007073F8"/>
    <w:rsid w:val="007079F0"/>
    <w:rsid w:val="00710316"/>
    <w:rsid w:val="00710460"/>
    <w:rsid w:val="00711418"/>
    <w:rsid w:val="00711ED4"/>
    <w:rsid w:val="00712980"/>
    <w:rsid w:val="00713ED3"/>
    <w:rsid w:val="007143F5"/>
    <w:rsid w:val="00714E12"/>
    <w:rsid w:val="007154BD"/>
    <w:rsid w:val="00716D0D"/>
    <w:rsid w:val="00721F5F"/>
    <w:rsid w:val="00722693"/>
    <w:rsid w:val="00724322"/>
    <w:rsid w:val="00724CDC"/>
    <w:rsid w:val="00724F77"/>
    <w:rsid w:val="0072522B"/>
    <w:rsid w:val="0072583F"/>
    <w:rsid w:val="00725D4B"/>
    <w:rsid w:val="0072758B"/>
    <w:rsid w:val="00734946"/>
    <w:rsid w:val="00737CB7"/>
    <w:rsid w:val="007420A3"/>
    <w:rsid w:val="00742BF2"/>
    <w:rsid w:val="00747F2F"/>
    <w:rsid w:val="007500D6"/>
    <w:rsid w:val="00751185"/>
    <w:rsid w:val="0075160C"/>
    <w:rsid w:val="0075230D"/>
    <w:rsid w:val="007529C8"/>
    <w:rsid w:val="0075432D"/>
    <w:rsid w:val="00755A0F"/>
    <w:rsid w:val="00756925"/>
    <w:rsid w:val="00756951"/>
    <w:rsid w:val="00756AE0"/>
    <w:rsid w:val="0076005A"/>
    <w:rsid w:val="007608D4"/>
    <w:rsid w:val="007646E6"/>
    <w:rsid w:val="00767598"/>
    <w:rsid w:val="00770145"/>
    <w:rsid w:val="00771234"/>
    <w:rsid w:val="007714B3"/>
    <w:rsid w:val="00774094"/>
    <w:rsid w:val="00776000"/>
    <w:rsid w:val="00777FE9"/>
    <w:rsid w:val="00780822"/>
    <w:rsid w:val="00782824"/>
    <w:rsid w:val="00785296"/>
    <w:rsid w:val="00786350"/>
    <w:rsid w:val="0079063B"/>
    <w:rsid w:val="0079291B"/>
    <w:rsid w:val="0079455F"/>
    <w:rsid w:val="0079622B"/>
    <w:rsid w:val="00796FCB"/>
    <w:rsid w:val="007A0A0B"/>
    <w:rsid w:val="007A462C"/>
    <w:rsid w:val="007A4DA6"/>
    <w:rsid w:val="007B056A"/>
    <w:rsid w:val="007B2658"/>
    <w:rsid w:val="007B4553"/>
    <w:rsid w:val="007B5D54"/>
    <w:rsid w:val="007B7A82"/>
    <w:rsid w:val="007B7E4B"/>
    <w:rsid w:val="007B7ED4"/>
    <w:rsid w:val="007C7D3A"/>
    <w:rsid w:val="007C7F4F"/>
    <w:rsid w:val="007D0E00"/>
    <w:rsid w:val="007D1579"/>
    <w:rsid w:val="007D2E4E"/>
    <w:rsid w:val="007D640A"/>
    <w:rsid w:val="007D6EC9"/>
    <w:rsid w:val="007D7086"/>
    <w:rsid w:val="007E3A12"/>
    <w:rsid w:val="007E5145"/>
    <w:rsid w:val="007E681E"/>
    <w:rsid w:val="007F1D0A"/>
    <w:rsid w:val="007F2D38"/>
    <w:rsid w:val="007F31EB"/>
    <w:rsid w:val="007F4305"/>
    <w:rsid w:val="00802E31"/>
    <w:rsid w:val="00805B26"/>
    <w:rsid w:val="0081015D"/>
    <w:rsid w:val="00815911"/>
    <w:rsid w:val="008174F3"/>
    <w:rsid w:val="00824212"/>
    <w:rsid w:val="00824373"/>
    <w:rsid w:val="00825CEB"/>
    <w:rsid w:val="00826FD7"/>
    <w:rsid w:val="008270FA"/>
    <w:rsid w:val="00832451"/>
    <w:rsid w:val="008326A2"/>
    <w:rsid w:val="008345D7"/>
    <w:rsid w:val="00835112"/>
    <w:rsid w:val="00840E0C"/>
    <w:rsid w:val="00846AE3"/>
    <w:rsid w:val="0085053E"/>
    <w:rsid w:val="0085440B"/>
    <w:rsid w:val="008565FC"/>
    <w:rsid w:val="00861DBE"/>
    <w:rsid w:val="008627A8"/>
    <w:rsid w:val="008655A6"/>
    <w:rsid w:val="008661B9"/>
    <w:rsid w:val="00866971"/>
    <w:rsid w:val="00867D87"/>
    <w:rsid w:val="00870087"/>
    <w:rsid w:val="00873930"/>
    <w:rsid w:val="00874DE8"/>
    <w:rsid w:val="008750E7"/>
    <w:rsid w:val="00876472"/>
    <w:rsid w:val="0088202D"/>
    <w:rsid w:val="00882B10"/>
    <w:rsid w:val="0088313C"/>
    <w:rsid w:val="00884221"/>
    <w:rsid w:val="00885152"/>
    <w:rsid w:val="00885215"/>
    <w:rsid w:val="00886902"/>
    <w:rsid w:val="00887DA6"/>
    <w:rsid w:val="008915C7"/>
    <w:rsid w:val="00895CB7"/>
    <w:rsid w:val="008A0BEB"/>
    <w:rsid w:val="008A2810"/>
    <w:rsid w:val="008A2923"/>
    <w:rsid w:val="008A2E76"/>
    <w:rsid w:val="008A712D"/>
    <w:rsid w:val="008B5B98"/>
    <w:rsid w:val="008C1B6F"/>
    <w:rsid w:val="008C2053"/>
    <w:rsid w:val="008C27EF"/>
    <w:rsid w:val="008C38C3"/>
    <w:rsid w:val="008C40E1"/>
    <w:rsid w:val="008D0547"/>
    <w:rsid w:val="008D1332"/>
    <w:rsid w:val="008D1681"/>
    <w:rsid w:val="008D1E4B"/>
    <w:rsid w:val="008D3318"/>
    <w:rsid w:val="008D41EC"/>
    <w:rsid w:val="008D5AB1"/>
    <w:rsid w:val="008E0D4E"/>
    <w:rsid w:val="008F2D20"/>
    <w:rsid w:val="008F39DA"/>
    <w:rsid w:val="008F3DBE"/>
    <w:rsid w:val="008F577E"/>
    <w:rsid w:val="008F7797"/>
    <w:rsid w:val="00902A83"/>
    <w:rsid w:val="00911430"/>
    <w:rsid w:val="009133BC"/>
    <w:rsid w:val="009160C5"/>
    <w:rsid w:val="00923E4E"/>
    <w:rsid w:val="0092620D"/>
    <w:rsid w:val="00926325"/>
    <w:rsid w:val="00927FDA"/>
    <w:rsid w:val="0093172A"/>
    <w:rsid w:val="00932C0E"/>
    <w:rsid w:val="00932C3C"/>
    <w:rsid w:val="009351D2"/>
    <w:rsid w:val="009377A1"/>
    <w:rsid w:val="009438EB"/>
    <w:rsid w:val="00946214"/>
    <w:rsid w:val="00946D4C"/>
    <w:rsid w:val="009475E9"/>
    <w:rsid w:val="00951652"/>
    <w:rsid w:val="00952334"/>
    <w:rsid w:val="00953880"/>
    <w:rsid w:val="00953B50"/>
    <w:rsid w:val="0095479E"/>
    <w:rsid w:val="009558FA"/>
    <w:rsid w:val="009574E2"/>
    <w:rsid w:val="0096152F"/>
    <w:rsid w:val="00967688"/>
    <w:rsid w:val="00967F43"/>
    <w:rsid w:val="00970FBD"/>
    <w:rsid w:val="00972A96"/>
    <w:rsid w:val="00973521"/>
    <w:rsid w:val="00974239"/>
    <w:rsid w:val="0097614A"/>
    <w:rsid w:val="00980478"/>
    <w:rsid w:val="00983489"/>
    <w:rsid w:val="00984FB5"/>
    <w:rsid w:val="009859A3"/>
    <w:rsid w:val="009870D6"/>
    <w:rsid w:val="009874B1"/>
    <w:rsid w:val="00996815"/>
    <w:rsid w:val="009A106F"/>
    <w:rsid w:val="009A32EE"/>
    <w:rsid w:val="009A5A18"/>
    <w:rsid w:val="009A7AD9"/>
    <w:rsid w:val="009A7BC5"/>
    <w:rsid w:val="009B0F6F"/>
    <w:rsid w:val="009B2CDA"/>
    <w:rsid w:val="009B4BB1"/>
    <w:rsid w:val="009B6D2C"/>
    <w:rsid w:val="009B7CC7"/>
    <w:rsid w:val="009B7F86"/>
    <w:rsid w:val="009C1F53"/>
    <w:rsid w:val="009C47D1"/>
    <w:rsid w:val="009C4DD3"/>
    <w:rsid w:val="009C7C56"/>
    <w:rsid w:val="009D0187"/>
    <w:rsid w:val="009D041F"/>
    <w:rsid w:val="009D2DFB"/>
    <w:rsid w:val="009E225A"/>
    <w:rsid w:val="009F0555"/>
    <w:rsid w:val="009F1E02"/>
    <w:rsid w:val="009F24A5"/>
    <w:rsid w:val="009F31E1"/>
    <w:rsid w:val="009F3721"/>
    <w:rsid w:val="009F4046"/>
    <w:rsid w:val="009F4315"/>
    <w:rsid w:val="009F4881"/>
    <w:rsid w:val="00A060E6"/>
    <w:rsid w:val="00A071F4"/>
    <w:rsid w:val="00A1038F"/>
    <w:rsid w:val="00A10A98"/>
    <w:rsid w:val="00A12840"/>
    <w:rsid w:val="00A13ECB"/>
    <w:rsid w:val="00A160D0"/>
    <w:rsid w:val="00A1678C"/>
    <w:rsid w:val="00A17E47"/>
    <w:rsid w:val="00A21A22"/>
    <w:rsid w:val="00A22304"/>
    <w:rsid w:val="00A237DE"/>
    <w:rsid w:val="00A32350"/>
    <w:rsid w:val="00A41563"/>
    <w:rsid w:val="00A43F83"/>
    <w:rsid w:val="00A46969"/>
    <w:rsid w:val="00A4774F"/>
    <w:rsid w:val="00A51DC1"/>
    <w:rsid w:val="00A52A43"/>
    <w:rsid w:val="00A53B95"/>
    <w:rsid w:val="00A54119"/>
    <w:rsid w:val="00A547B2"/>
    <w:rsid w:val="00A55793"/>
    <w:rsid w:val="00A55BA0"/>
    <w:rsid w:val="00A55DC8"/>
    <w:rsid w:val="00A5748A"/>
    <w:rsid w:val="00A57CB3"/>
    <w:rsid w:val="00A61A5E"/>
    <w:rsid w:val="00A648C8"/>
    <w:rsid w:val="00A700A1"/>
    <w:rsid w:val="00A70187"/>
    <w:rsid w:val="00A7245B"/>
    <w:rsid w:val="00A75EA6"/>
    <w:rsid w:val="00A77464"/>
    <w:rsid w:val="00A808E3"/>
    <w:rsid w:val="00A80C71"/>
    <w:rsid w:val="00A82B26"/>
    <w:rsid w:val="00A8339E"/>
    <w:rsid w:val="00A83B5F"/>
    <w:rsid w:val="00A8400E"/>
    <w:rsid w:val="00A85AB7"/>
    <w:rsid w:val="00A907CF"/>
    <w:rsid w:val="00AA1BB8"/>
    <w:rsid w:val="00AA441E"/>
    <w:rsid w:val="00AA4A77"/>
    <w:rsid w:val="00AB1636"/>
    <w:rsid w:val="00AB4080"/>
    <w:rsid w:val="00AB6A41"/>
    <w:rsid w:val="00AC0148"/>
    <w:rsid w:val="00AC1B79"/>
    <w:rsid w:val="00AC2EBF"/>
    <w:rsid w:val="00AC3FE8"/>
    <w:rsid w:val="00AC4583"/>
    <w:rsid w:val="00AC5DE2"/>
    <w:rsid w:val="00AC64E4"/>
    <w:rsid w:val="00AC6987"/>
    <w:rsid w:val="00AC6C88"/>
    <w:rsid w:val="00AD124A"/>
    <w:rsid w:val="00AD17FF"/>
    <w:rsid w:val="00AD342F"/>
    <w:rsid w:val="00AD37F3"/>
    <w:rsid w:val="00AD4B87"/>
    <w:rsid w:val="00AE6CF6"/>
    <w:rsid w:val="00AE7E77"/>
    <w:rsid w:val="00AF727B"/>
    <w:rsid w:val="00AF75B1"/>
    <w:rsid w:val="00AF7F61"/>
    <w:rsid w:val="00B01D06"/>
    <w:rsid w:val="00B046F2"/>
    <w:rsid w:val="00B05218"/>
    <w:rsid w:val="00B06466"/>
    <w:rsid w:val="00B06790"/>
    <w:rsid w:val="00B068A9"/>
    <w:rsid w:val="00B06B0F"/>
    <w:rsid w:val="00B07F6E"/>
    <w:rsid w:val="00B1165C"/>
    <w:rsid w:val="00B129EC"/>
    <w:rsid w:val="00B15CA9"/>
    <w:rsid w:val="00B16B87"/>
    <w:rsid w:val="00B16CB6"/>
    <w:rsid w:val="00B20749"/>
    <w:rsid w:val="00B26BF2"/>
    <w:rsid w:val="00B35393"/>
    <w:rsid w:val="00B3640D"/>
    <w:rsid w:val="00B36827"/>
    <w:rsid w:val="00B36F9A"/>
    <w:rsid w:val="00B37673"/>
    <w:rsid w:val="00B406AE"/>
    <w:rsid w:val="00B40B19"/>
    <w:rsid w:val="00B45535"/>
    <w:rsid w:val="00B457E5"/>
    <w:rsid w:val="00B46D28"/>
    <w:rsid w:val="00B54B85"/>
    <w:rsid w:val="00B6302B"/>
    <w:rsid w:val="00B6463B"/>
    <w:rsid w:val="00B647EF"/>
    <w:rsid w:val="00B654EA"/>
    <w:rsid w:val="00B67402"/>
    <w:rsid w:val="00B701F4"/>
    <w:rsid w:val="00B7331B"/>
    <w:rsid w:val="00B73C52"/>
    <w:rsid w:val="00B7400F"/>
    <w:rsid w:val="00B7463A"/>
    <w:rsid w:val="00B75113"/>
    <w:rsid w:val="00B75363"/>
    <w:rsid w:val="00B75CD2"/>
    <w:rsid w:val="00B8046E"/>
    <w:rsid w:val="00B82D6F"/>
    <w:rsid w:val="00B832B2"/>
    <w:rsid w:val="00B83517"/>
    <w:rsid w:val="00B842C4"/>
    <w:rsid w:val="00B842CD"/>
    <w:rsid w:val="00B87E1C"/>
    <w:rsid w:val="00B92615"/>
    <w:rsid w:val="00B95A3E"/>
    <w:rsid w:val="00BA14C5"/>
    <w:rsid w:val="00BA1A0E"/>
    <w:rsid w:val="00BA555E"/>
    <w:rsid w:val="00BA6CD7"/>
    <w:rsid w:val="00BA6DBE"/>
    <w:rsid w:val="00BB1449"/>
    <w:rsid w:val="00BB1AD5"/>
    <w:rsid w:val="00BB2255"/>
    <w:rsid w:val="00BB4C67"/>
    <w:rsid w:val="00BB5BD5"/>
    <w:rsid w:val="00BB72C8"/>
    <w:rsid w:val="00BB762E"/>
    <w:rsid w:val="00BC244E"/>
    <w:rsid w:val="00BC35A4"/>
    <w:rsid w:val="00BC3CD0"/>
    <w:rsid w:val="00BC40F4"/>
    <w:rsid w:val="00BD1BE2"/>
    <w:rsid w:val="00BD426D"/>
    <w:rsid w:val="00BD662D"/>
    <w:rsid w:val="00BE0704"/>
    <w:rsid w:val="00BE0A8C"/>
    <w:rsid w:val="00BE1665"/>
    <w:rsid w:val="00BE1C13"/>
    <w:rsid w:val="00BE1D7E"/>
    <w:rsid w:val="00BE253C"/>
    <w:rsid w:val="00BE4BFC"/>
    <w:rsid w:val="00BE65B0"/>
    <w:rsid w:val="00BF5D51"/>
    <w:rsid w:val="00BF6854"/>
    <w:rsid w:val="00C00280"/>
    <w:rsid w:val="00C026B5"/>
    <w:rsid w:val="00C030C7"/>
    <w:rsid w:val="00C056DD"/>
    <w:rsid w:val="00C05F68"/>
    <w:rsid w:val="00C07FFD"/>
    <w:rsid w:val="00C10298"/>
    <w:rsid w:val="00C11099"/>
    <w:rsid w:val="00C13757"/>
    <w:rsid w:val="00C13FC3"/>
    <w:rsid w:val="00C14E7B"/>
    <w:rsid w:val="00C16140"/>
    <w:rsid w:val="00C1744D"/>
    <w:rsid w:val="00C20BBD"/>
    <w:rsid w:val="00C27C83"/>
    <w:rsid w:val="00C30CC7"/>
    <w:rsid w:val="00C3172F"/>
    <w:rsid w:val="00C32858"/>
    <w:rsid w:val="00C32894"/>
    <w:rsid w:val="00C33FDB"/>
    <w:rsid w:val="00C368A5"/>
    <w:rsid w:val="00C419A4"/>
    <w:rsid w:val="00C5316F"/>
    <w:rsid w:val="00C55F11"/>
    <w:rsid w:val="00C569CB"/>
    <w:rsid w:val="00C61270"/>
    <w:rsid w:val="00C61DF9"/>
    <w:rsid w:val="00C63120"/>
    <w:rsid w:val="00C6713C"/>
    <w:rsid w:val="00C707FF"/>
    <w:rsid w:val="00C732CE"/>
    <w:rsid w:val="00C741D4"/>
    <w:rsid w:val="00C774EE"/>
    <w:rsid w:val="00C84CB4"/>
    <w:rsid w:val="00C85BA6"/>
    <w:rsid w:val="00C86499"/>
    <w:rsid w:val="00C87FE2"/>
    <w:rsid w:val="00C90679"/>
    <w:rsid w:val="00C90A63"/>
    <w:rsid w:val="00C913E6"/>
    <w:rsid w:val="00C91EA7"/>
    <w:rsid w:val="00C9268F"/>
    <w:rsid w:val="00C94E8D"/>
    <w:rsid w:val="00C94EF3"/>
    <w:rsid w:val="00C94F29"/>
    <w:rsid w:val="00CA166F"/>
    <w:rsid w:val="00CA24C6"/>
    <w:rsid w:val="00CA3AA5"/>
    <w:rsid w:val="00CA4B76"/>
    <w:rsid w:val="00CA582D"/>
    <w:rsid w:val="00CA6B48"/>
    <w:rsid w:val="00CA7106"/>
    <w:rsid w:val="00CB1850"/>
    <w:rsid w:val="00CB3F1A"/>
    <w:rsid w:val="00CB6414"/>
    <w:rsid w:val="00CB6D21"/>
    <w:rsid w:val="00CB78B1"/>
    <w:rsid w:val="00CC0143"/>
    <w:rsid w:val="00CC35CF"/>
    <w:rsid w:val="00CC42F0"/>
    <w:rsid w:val="00CC4EC2"/>
    <w:rsid w:val="00CC62D1"/>
    <w:rsid w:val="00CD0B11"/>
    <w:rsid w:val="00CD58C8"/>
    <w:rsid w:val="00CD6E99"/>
    <w:rsid w:val="00CD7990"/>
    <w:rsid w:val="00CE296E"/>
    <w:rsid w:val="00CE32EE"/>
    <w:rsid w:val="00CE3836"/>
    <w:rsid w:val="00CE6DB3"/>
    <w:rsid w:val="00CE79E3"/>
    <w:rsid w:val="00CE7D53"/>
    <w:rsid w:val="00D0184E"/>
    <w:rsid w:val="00D0553E"/>
    <w:rsid w:val="00D05ED9"/>
    <w:rsid w:val="00D1044E"/>
    <w:rsid w:val="00D108CB"/>
    <w:rsid w:val="00D12E8D"/>
    <w:rsid w:val="00D12F35"/>
    <w:rsid w:val="00D16BC9"/>
    <w:rsid w:val="00D202B3"/>
    <w:rsid w:val="00D20AA2"/>
    <w:rsid w:val="00D23AF0"/>
    <w:rsid w:val="00D2466A"/>
    <w:rsid w:val="00D259E3"/>
    <w:rsid w:val="00D2633D"/>
    <w:rsid w:val="00D30308"/>
    <w:rsid w:val="00D31432"/>
    <w:rsid w:val="00D33D47"/>
    <w:rsid w:val="00D40083"/>
    <w:rsid w:val="00D4172E"/>
    <w:rsid w:val="00D42819"/>
    <w:rsid w:val="00D4627B"/>
    <w:rsid w:val="00D47696"/>
    <w:rsid w:val="00D47DE5"/>
    <w:rsid w:val="00D504C0"/>
    <w:rsid w:val="00D51485"/>
    <w:rsid w:val="00D51FC5"/>
    <w:rsid w:val="00D56547"/>
    <w:rsid w:val="00D572A6"/>
    <w:rsid w:val="00D600FD"/>
    <w:rsid w:val="00D60646"/>
    <w:rsid w:val="00D645A7"/>
    <w:rsid w:val="00D705AE"/>
    <w:rsid w:val="00D70B7E"/>
    <w:rsid w:val="00D7103C"/>
    <w:rsid w:val="00D776DB"/>
    <w:rsid w:val="00D77EAF"/>
    <w:rsid w:val="00D80638"/>
    <w:rsid w:val="00D817DB"/>
    <w:rsid w:val="00D86C11"/>
    <w:rsid w:val="00D86D1A"/>
    <w:rsid w:val="00D90BF6"/>
    <w:rsid w:val="00D92070"/>
    <w:rsid w:val="00D922B3"/>
    <w:rsid w:val="00D92994"/>
    <w:rsid w:val="00D92BF5"/>
    <w:rsid w:val="00D9325F"/>
    <w:rsid w:val="00D9367C"/>
    <w:rsid w:val="00D93F73"/>
    <w:rsid w:val="00D94B06"/>
    <w:rsid w:val="00D94D98"/>
    <w:rsid w:val="00D963AC"/>
    <w:rsid w:val="00D9750D"/>
    <w:rsid w:val="00DA217C"/>
    <w:rsid w:val="00DA65CE"/>
    <w:rsid w:val="00DB39F3"/>
    <w:rsid w:val="00DB5B10"/>
    <w:rsid w:val="00DB5E2D"/>
    <w:rsid w:val="00DC18D2"/>
    <w:rsid w:val="00DC1C30"/>
    <w:rsid w:val="00DC24B3"/>
    <w:rsid w:val="00DC43CF"/>
    <w:rsid w:val="00DC5543"/>
    <w:rsid w:val="00DC7EF4"/>
    <w:rsid w:val="00DD1355"/>
    <w:rsid w:val="00DE3BA9"/>
    <w:rsid w:val="00DE5BE4"/>
    <w:rsid w:val="00DF06D5"/>
    <w:rsid w:val="00DF1586"/>
    <w:rsid w:val="00DF2B20"/>
    <w:rsid w:val="00DF3141"/>
    <w:rsid w:val="00DF398E"/>
    <w:rsid w:val="00DF469C"/>
    <w:rsid w:val="00DF4E64"/>
    <w:rsid w:val="00DF4FAA"/>
    <w:rsid w:val="00DF5452"/>
    <w:rsid w:val="00DF77E2"/>
    <w:rsid w:val="00E0173B"/>
    <w:rsid w:val="00E02760"/>
    <w:rsid w:val="00E03CB2"/>
    <w:rsid w:val="00E049F3"/>
    <w:rsid w:val="00E11B9F"/>
    <w:rsid w:val="00E12A6B"/>
    <w:rsid w:val="00E13148"/>
    <w:rsid w:val="00E17326"/>
    <w:rsid w:val="00E176AF"/>
    <w:rsid w:val="00E17C16"/>
    <w:rsid w:val="00E208ED"/>
    <w:rsid w:val="00E21DEB"/>
    <w:rsid w:val="00E220A0"/>
    <w:rsid w:val="00E226D1"/>
    <w:rsid w:val="00E23BBC"/>
    <w:rsid w:val="00E23F79"/>
    <w:rsid w:val="00E255F7"/>
    <w:rsid w:val="00E30840"/>
    <w:rsid w:val="00E35BB2"/>
    <w:rsid w:val="00E36475"/>
    <w:rsid w:val="00E36A65"/>
    <w:rsid w:val="00E37217"/>
    <w:rsid w:val="00E408A7"/>
    <w:rsid w:val="00E40CD8"/>
    <w:rsid w:val="00E43C44"/>
    <w:rsid w:val="00E52F9A"/>
    <w:rsid w:val="00E5693C"/>
    <w:rsid w:val="00E57597"/>
    <w:rsid w:val="00E6030C"/>
    <w:rsid w:val="00E60FC7"/>
    <w:rsid w:val="00E62DCD"/>
    <w:rsid w:val="00E63597"/>
    <w:rsid w:val="00E674C3"/>
    <w:rsid w:val="00E74703"/>
    <w:rsid w:val="00E77251"/>
    <w:rsid w:val="00E77253"/>
    <w:rsid w:val="00E80EA0"/>
    <w:rsid w:val="00E821CD"/>
    <w:rsid w:val="00E83F5A"/>
    <w:rsid w:val="00E8511B"/>
    <w:rsid w:val="00E86BD1"/>
    <w:rsid w:val="00E93DD3"/>
    <w:rsid w:val="00EA380C"/>
    <w:rsid w:val="00EA4A7B"/>
    <w:rsid w:val="00EA50D6"/>
    <w:rsid w:val="00EA51FA"/>
    <w:rsid w:val="00EA6E26"/>
    <w:rsid w:val="00EA702A"/>
    <w:rsid w:val="00EB3EBC"/>
    <w:rsid w:val="00EB49FE"/>
    <w:rsid w:val="00EB5402"/>
    <w:rsid w:val="00EB615F"/>
    <w:rsid w:val="00EB7714"/>
    <w:rsid w:val="00EB7863"/>
    <w:rsid w:val="00EC106C"/>
    <w:rsid w:val="00EC1088"/>
    <w:rsid w:val="00EC3FC2"/>
    <w:rsid w:val="00ED34FB"/>
    <w:rsid w:val="00ED5B3A"/>
    <w:rsid w:val="00ED64F7"/>
    <w:rsid w:val="00ED684B"/>
    <w:rsid w:val="00ED6EF2"/>
    <w:rsid w:val="00EE0250"/>
    <w:rsid w:val="00EE1B39"/>
    <w:rsid w:val="00EE1DC0"/>
    <w:rsid w:val="00EE3DB3"/>
    <w:rsid w:val="00EE3FCD"/>
    <w:rsid w:val="00EE5D64"/>
    <w:rsid w:val="00EE63A0"/>
    <w:rsid w:val="00EF118B"/>
    <w:rsid w:val="00EF30AC"/>
    <w:rsid w:val="00EF3667"/>
    <w:rsid w:val="00EF6786"/>
    <w:rsid w:val="00EF6D06"/>
    <w:rsid w:val="00EF7719"/>
    <w:rsid w:val="00F010AA"/>
    <w:rsid w:val="00F02806"/>
    <w:rsid w:val="00F05906"/>
    <w:rsid w:val="00F12CFC"/>
    <w:rsid w:val="00F12D49"/>
    <w:rsid w:val="00F149DF"/>
    <w:rsid w:val="00F14D31"/>
    <w:rsid w:val="00F256EF"/>
    <w:rsid w:val="00F33E09"/>
    <w:rsid w:val="00F35150"/>
    <w:rsid w:val="00F35372"/>
    <w:rsid w:val="00F3577D"/>
    <w:rsid w:val="00F36DEB"/>
    <w:rsid w:val="00F37AE0"/>
    <w:rsid w:val="00F37E39"/>
    <w:rsid w:val="00F40295"/>
    <w:rsid w:val="00F403F6"/>
    <w:rsid w:val="00F41DB4"/>
    <w:rsid w:val="00F479F2"/>
    <w:rsid w:val="00F51191"/>
    <w:rsid w:val="00F51EB9"/>
    <w:rsid w:val="00F563DA"/>
    <w:rsid w:val="00F57B79"/>
    <w:rsid w:val="00F61DED"/>
    <w:rsid w:val="00F62170"/>
    <w:rsid w:val="00F6285A"/>
    <w:rsid w:val="00F642A3"/>
    <w:rsid w:val="00F67808"/>
    <w:rsid w:val="00F7198F"/>
    <w:rsid w:val="00F7344D"/>
    <w:rsid w:val="00F75A92"/>
    <w:rsid w:val="00F77469"/>
    <w:rsid w:val="00F81538"/>
    <w:rsid w:val="00F81559"/>
    <w:rsid w:val="00F81AC4"/>
    <w:rsid w:val="00F84D0E"/>
    <w:rsid w:val="00F9135F"/>
    <w:rsid w:val="00F940F4"/>
    <w:rsid w:val="00F94B4D"/>
    <w:rsid w:val="00FA1CF2"/>
    <w:rsid w:val="00FA37BC"/>
    <w:rsid w:val="00FA53F7"/>
    <w:rsid w:val="00FA6DFC"/>
    <w:rsid w:val="00FA6E01"/>
    <w:rsid w:val="00FB047A"/>
    <w:rsid w:val="00FB0E69"/>
    <w:rsid w:val="00FB1C00"/>
    <w:rsid w:val="00FB5CE4"/>
    <w:rsid w:val="00FB66BF"/>
    <w:rsid w:val="00FB7FB4"/>
    <w:rsid w:val="00FC078B"/>
    <w:rsid w:val="00FC267D"/>
    <w:rsid w:val="00FC4D66"/>
    <w:rsid w:val="00FC5B29"/>
    <w:rsid w:val="00FD1893"/>
    <w:rsid w:val="00FD2945"/>
    <w:rsid w:val="00FD3A84"/>
    <w:rsid w:val="00FD6275"/>
    <w:rsid w:val="00FE2C12"/>
    <w:rsid w:val="00FE30AA"/>
    <w:rsid w:val="00FE6D7C"/>
    <w:rsid w:val="00FF0C12"/>
    <w:rsid w:val="00FF6D9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99AF8B"/>
  <w15:chartTrackingRefBased/>
  <w15:docId w15:val="{22E69B46-0851-4760-9FA5-91C1AE8A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CD7"/>
    <w:rPr>
      <w:sz w:val="24"/>
    </w:rPr>
  </w:style>
  <w:style w:type="paragraph" w:styleId="Nagwek1">
    <w:name w:val="heading 1"/>
    <w:basedOn w:val="Normalny"/>
    <w:next w:val="Normalny"/>
    <w:qFormat/>
    <w:rsid w:val="00653CD7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653CD7"/>
    <w:pPr>
      <w:keepNext/>
      <w:widowControl w:val="0"/>
      <w:spacing w:before="240" w:after="60"/>
      <w:ind w:left="280" w:hanging="280"/>
      <w:jc w:val="both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rsid w:val="00653CD7"/>
    <w:pPr>
      <w:keepNext/>
      <w:widowControl w:val="0"/>
      <w:spacing w:line="360" w:lineRule="auto"/>
      <w:ind w:left="278" w:hanging="278"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9F40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rsid w:val="00653C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53CD7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A1038F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653C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53CD7"/>
    <w:pPr>
      <w:widowControl w:val="0"/>
      <w:ind w:left="283" w:hanging="283"/>
      <w:jc w:val="both"/>
    </w:pPr>
    <w:rPr>
      <w:rFonts w:ascii="Arial" w:hAnsi="Arial"/>
    </w:rPr>
  </w:style>
  <w:style w:type="paragraph" w:styleId="Lista2">
    <w:name w:val="List 2"/>
    <w:basedOn w:val="Normalny"/>
    <w:rsid w:val="00653CD7"/>
    <w:pPr>
      <w:widowControl w:val="0"/>
      <w:ind w:left="566" w:hanging="283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rsid w:val="00653CD7"/>
    <w:pPr>
      <w:jc w:val="center"/>
    </w:pPr>
    <w:rPr>
      <w:b/>
      <w:bCs/>
      <w:lang w:val="x-none" w:eastAsia="x-none"/>
    </w:rPr>
  </w:style>
  <w:style w:type="paragraph" w:styleId="Tekstpodstawowy">
    <w:name w:val="Body Text"/>
    <w:basedOn w:val="Normalny"/>
    <w:link w:val="TekstpodstawowyZnak"/>
    <w:rsid w:val="00653CD7"/>
    <w:pPr>
      <w:widowControl w:val="0"/>
      <w:jc w:val="center"/>
    </w:pPr>
    <w:rPr>
      <w:rFonts w:ascii="Arial" w:hAnsi="Arial"/>
      <w:b/>
      <w:lang w:val="x-none" w:eastAsia="x-none"/>
    </w:rPr>
  </w:style>
  <w:style w:type="paragraph" w:styleId="Tekstpodstawowywcity">
    <w:name w:val="Body Text Indent"/>
    <w:basedOn w:val="Normalny"/>
    <w:rsid w:val="00653CD7"/>
    <w:pPr>
      <w:ind w:left="705" w:hanging="705"/>
      <w:jc w:val="both"/>
    </w:pPr>
  </w:style>
  <w:style w:type="paragraph" w:styleId="Tekstpodstawowy2">
    <w:name w:val="Body Text 2"/>
    <w:basedOn w:val="Normalny"/>
    <w:rsid w:val="00653CD7"/>
    <w:pPr>
      <w:widowControl w:val="0"/>
      <w:jc w:val="center"/>
    </w:pPr>
    <w:rPr>
      <w:rFonts w:ascii="Arial" w:hAnsi="Arial"/>
    </w:rPr>
  </w:style>
  <w:style w:type="paragraph" w:styleId="Tekstpodstawowy3">
    <w:name w:val="Body Text 3"/>
    <w:basedOn w:val="Normalny"/>
    <w:rsid w:val="00653CD7"/>
    <w:rPr>
      <w:b/>
      <w:bCs/>
    </w:rPr>
  </w:style>
  <w:style w:type="paragraph" w:styleId="Tekstpodstawowywcity2">
    <w:name w:val="Body Text Indent 2"/>
    <w:basedOn w:val="Normalny"/>
    <w:rsid w:val="00653CD7"/>
    <w:pPr>
      <w:tabs>
        <w:tab w:val="left" w:pos="285"/>
      </w:tabs>
      <w:ind w:left="284" w:hanging="284"/>
      <w:jc w:val="both"/>
    </w:pPr>
    <w:rPr>
      <w:bCs/>
    </w:rPr>
  </w:style>
  <w:style w:type="paragraph" w:customStyle="1" w:styleId="FR1">
    <w:name w:val="FR1"/>
    <w:rsid w:val="00653CD7"/>
    <w:pPr>
      <w:widowControl w:val="0"/>
    </w:pPr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53CD7"/>
    <w:pPr>
      <w:widowControl w:val="0"/>
      <w:ind w:left="280" w:hanging="280"/>
      <w:jc w:val="both"/>
    </w:pPr>
    <w:rPr>
      <w:rFonts w:ascii="Arial" w:hAnsi="Arial"/>
    </w:rPr>
  </w:style>
  <w:style w:type="paragraph" w:styleId="Stopka">
    <w:name w:val="footer"/>
    <w:aliases w:val=" Znak"/>
    <w:basedOn w:val="Normalny"/>
    <w:link w:val="StopkaZnak"/>
    <w:uiPriority w:val="99"/>
    <w:rsid w:val="00653CD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3CD7"/>
  </w:style>
  <w:style w:type="character" w:styleId="Odwoaniedokomentarza">
    <w:name w:val="annotation reference"/>
    <w:semiHidden/>
    <w:rsid w:val="00653C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53CD7"/>
    <w:rPr>
      <w:sz w:val="20"/>
    </w:rPr>
  </w:style>
  <w:style w:type="paragraph" w:styleId="Tekstdymka">
    <w:name w:val="Balloon Text"/>
    <w:basedOn w:val="Normalny"/>
    <w:semiHidden/>
    <w:rsid w:val="00653CD7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0834A6"/>
    <w:rPr>
      <w:szCs w:val="24"/>
    </w:rPr>
  </w:style>
  <w:style w:type="paragraph" w:customStyle="1" w:styleId="Standard">
    <w:name w:val="Standard"/>
    <w:rsid w:val="008A29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3CharCharZnakZnakCharCharZnakZnakCharChar">
    <w:name w:val="Znak Znak3 Char Char Znak Znak Char Char Znak Znak Char Char"/>
    <w:basedOn w:val="Normalny"/>
    <w:rsid w:val="00B842CD"/>
    <w:rPr>
      <w:szCs w:val="24"/>
    </w:rPr>
  </w:style>
  <w:style w:type="paragraph" w:styleId="Nagwek">
    <w:name w:val="header"/>
    <w:basedOn w:val="Normalny"/>
    <w:link w:val="NagwekZnak"/>
    <w:unhideWhenUsed/>
    <w:rsid w:val="00B842C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B842C4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StopkaZnak">
    <w:name w:val="Stopka Znak"/>
    <w:aliases w:val=" Znak Znak"/>
    <w:link w:val="Stopka"/>
    <w:uiPriority w:val="99"/>
    <w:rsid w:val="00B842C4"/>
    <w:rPr>
      <w:sz w:val="24"/>
      <w:lang w:val="pl-PL" w:eastAsia="pl-PL" w:bidi="ar-SA"/>
    </w:rPr>
  </w:style>
  <w:style w:type="paragraph" w:styleId="Akapitzlist">
    <w:name w:val="List Paragraph"/>
    <w:basedOn w:val="Normalny"/>
    <w:qFormat/>
    <w:rsid w:val="00B842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137C7E"/>
    <w:pPr>
      <w:spacing w:after="120"/>
      <w:ind w:left="283"/>
    </w:pPr>
    <w:rPr>
      <w:sz w:val="16"/>
      <w:szCs w:val="16"/>
    </w:rPr>
  </w:style>
  <w:style w:type="paragraph" w:customStyle="1" w:styleId="Lista22">
    <w:name w:val="Lista 22"/>
    <w:basedOn w:val="Normalny"/>
    <w:rsid w:val="00137C7E"/>
    <w:pPr>
      <w:suppressAutoHyphens/>
      <w:ind w:left="566" w:hanging="283"/>
    </w:pPr>
    <w:rPr>
      <w:sz w:val="20"/>
      <w:lang w:eastAsia="ar-SA"/>
    </w:rPr>
  </w:style>
  <w:style w:type="paragraph" w:customStyle="1" w:styleId="Tekstpodstawowy31">
    <w:name w:val="Tekst podstawowy 31"/>
    <w:basedOn w:val="Normalny"/>
    <w:rsid w:val="002D3AE3"/>
    <w:pPr>
      <w:widowControl w:val="0"/>
      <w:suppressAutoHyphens/>
      <w:jc w:val="both"/>
    </w:pPr>
    <w:rPr>
      <w:sz w:val="28"/>
      <w:lang w:eastAsia="ar-SA"/>
    </w:rPr>
  </w:style>
  <w:style w:type="paragraph" w:customStyle="1" w:styleId="Tekstpodstawowy210">
    <w:name w:val="Tekst podstawowy 21"/>
    <w:basedOn w:val="Normalny"/>
    <w:rsid w:val="002D3AE3"/>
    <w:pPr>
      <w:jc w:val="both"/>
    </w:pPr>
    <w:rPr>
      <w:sz w:val="20"/>
      <w:szCs w:val="24"/>
      <w:lang w:eastAsia="ar-SA"/>
    </w:rPr>
  </w:style>
  <w:style w:type="paragraph" w:customStyle="1" w:styleId="Normalny1">
    <w:name w:val="Normalny1"/>
    <w:basedOn w:val="Normalny"/>
    <w:rsid w:val="002D3AE3"/>
    <w:pPr>
      <w:suppressAutoHyphens/>
    </w:pPr>
    <w:rPr>
      <w:rFonts w:eastAsia="Arial Unicode MS" w:cs="Tahoma"/>
      <w:sz w:val="20"/>
      <w:szCs w:val="24"/>
      <w:lang w:eastAsia="ar-SA"/>
    </w:rPr>
  </w:style>
  <w:style w:type="paragraph" w:customStyle="1" w:styleId="Tekstpodstawowy32">
    <w:name w:val="Tekst podstawowy 32"/>
    <w:basedOn w:val="Normalny"/>
    <w:rsid w:val="002D3AE3"/>
    <w:pPr>
      <w:jc w:val="both"/>
    </w:pPr>
    <w:rPr>
      <w:sz w:val="20"/>
      <w:lang w:eastAsia="ar-SA"/>
    </w:rPr>
  </w:style>
  <w:style w:type="character" w:customStyle="1" w:styleId="grame">
    <w:name w:val="grame"/>
    <w:basedOn w:val="Domylnaczcionkaakapitu"/>
    <w:rsid w:val="0018136D"/>
  </w:style>
  <w:style w:type="character" w:styleId="Pogrubienie">
    <w:name w:val="Strong"/>
    <w:qFormat/>
    <w:rsid w:val="00927FDA"/>
    <w:rPr>
      <w:b/>
      <w:bCs/>
    </w:rPr>
  </w:style>
  <w:style w:type="table" w:styleId="Tabela-Siatka">
    <w:name w:val="Table Grid"/>
    <w:basedOn w:val="Standardowy"/>
    <w:rsid w:val="00F25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rsid w:val="000C777F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rsid w:val="000C777F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4231AF"/>
    <w:rPr>
      <w:rFonts w:ascii="Arial" w:hAnsi="Arial"/>
      <w:b/>
      <w:sz w:val="24"/>
    </w:rPr>
  </w:style>
  <w:style w:type="character" w:customStyle="1" w:styleId="TytuZnak">
    <w:name w:val="Tytuł Znak"/>
    <w:link w:val="Tytu"/>
    <w:locked/>
    <w:rsid w:val="004231AF"/>
    <w:rPr>
      <w:b/>
      <w:bCs/>
      <w:sz w:val="24"/>
    </w:rPr>
  </w:style>
  <w:style w:type="paragraph" w:customStyle="1" w:styleId="Default">
    <w:name w:val="Default"/>
    <w:uiPriority w:val="99"/>
    <w:rsid w:val="00D4008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NumeracjaWyrwnanydorodka">
    <w:name w:val="Styl Numeracja + Wyrównany do środka"/>
    <w:basedOn w:val="Normalny"/>
    <w:rsid w:val="00092D23"/>
    <w:pPr>
      <w:numPr>
        <w:numId w:val="21"/>
      </w:numPr>
      <w:spacing w:after="120"/>
      <w:jc w:val="center"/>
    </w:pPr>
    <w:rPr>
      <w:rFonts w:ascii="Arial" w:hAnsi="Arial"/>
      <w:sz w:val="20"/>
    </w:rPr>
  </w:style>
  <w:style w:type="paragraph" w:customStyle="1" w:styleId="ZnakZnakZnakZnak">
    <w:name w:val="Znak Znak Znak Znak"/>
    <w:basedOn w:val="Normalny"/>
    <w:rsid w:val="00F61DED"/>
    <w:rPr>
      <w:szCs w:val="24"/>
    </w:rPr>
  </w:style>
  <w:style w:type="character" w:customStyle="1" w:styleId="Nagwek4Znak">
    <w:name w:val="Nagłówek 4 Znak"/>
    <w:link w:val="Nagwek4"/>
    <w:semiHidden/>
    <w:rsid w:val="009F4046"/>
    <w:rPr>
      <w:rFonts w:ascii="Calibri" w:eastAsia="Times New Roman" w:hAnsi="Calibri" w:cs="Times New Roman"/>
      <w:b/>
      <w:bCs/>
      <w:sz w:val="28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rsid w:val="00AC2EBF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2EBF"/>
  </w:style>
  <w:style w:type="character" w:customStyle="1" w:styleId="TematkomentarzaZnak">
    <w:name w:val="Temat komentarza Znak"/>
    <w:link w:val="Tematkomentarza"/>
    <w:rsid w:val="00AC2EBF"/>
    <w:rPr>
      <w:b/>
      <w:bCs/>
    </w:rPr>
  </w:style>
  <w:style w:type="character" w:customStyle="1" w:styleId="Nagwek9Znak">
    <w:name w:val="Nagłówek 9 Znak"/>
    <w:link w:val="Nagwek9"/>
    <w:rsid w:val="002C63E1"/>
    <w:rPr>
      <w:rFonts w:ascii="Arial" w:hAnsi="Arial" w:cs="Arial"/>
      <w:sz w:val="22"/>
      <w:szCs w:val="22"/>
    </w:rPr>
  </w:style>
  <w:style w:type="paragraph" w:customStyle="1" w:styleId="redniasiatka21">
    <w:name w:val="Średnia siatka 21"/>
    <w:link w:val="redniasiatka2Znak"/>
    <w:uiPriority w:val="99"/>
    <w:qFormat/>
    <w:rsid w:val="00EE0250"/>
    <w:pPr>
      <w:suppressAutoHyphens/>
      <w:autoSpaceDN w:val="0"/>
      <w:ind w:left="190" w:hanging="10"/>
      <w:jc w:val="both"/>
      <w:textAlignment w:val="baseline"/>
    </w:pPr>
    <w:rPr>
      <w:rFonts w:eastAsia="Calibri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EE0250"/>
    <w:rPr>
      <w:rFonts w:eastAsia="Calibri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E7470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</vt:lpstr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</dc:title>
  <dc:subject/>
  <dc:creator>Andrzej Głusiec</dc:creator>
  <cp:keywords/>
  <cp:lastModifiedBy>Andrzej Głusiec</cp:lastModifiedBy>
  <cp:revision>4</cp:revision>
  <cp:lastPrinted>2020-10-26T06:29:00Z</cp:lastPrinted>
  <dcterms:created xsi:type="dcterms:W3CDTF">2022-05-19T07:02:00Z</dcterms:created>
  <dcterms:modified xsi:type="dcterms:W3CDTF">2022-05-20T13:01:00Z</dcterms:modified>
</cp:coreProperties>
</file>