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42FF" w14:textId="172855ED" w:rsidR="00EE0250" w:rsidRPr="003D61AA" w:rsidRDefault="00EE0250" w:rsidP="00EE0250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3D61AA">
        <w:rPr>
          <w:rFonts w:ascii="Calibri Light" w:hAnsi="Calibri Light" w:cs="Calibri Light"/>
        </w:rPr>
        <w:t xml:space="preserve">Załącznik nr </w:t>
      </w:r>
      <w:r w:rsidR="005707D0">
        <w:rPr>
          <w:rFonts w:ascii="Calibri Light" w:hAnsi="Calibri Light" w:cs="Calibri Light"/>
        </w:rPr>
        <w:t>6</w:t>
      </w:r>
      <w:r w:rsidRPr="003D61AA">
        <w:rPr>
          <w:rFonts w:ascii="Calibri Light" w:hAnsi="Calibri Light" w:cs="Calibri Light"/>
        </w:rPr>
        <w:t xml:space="preserve"> do SWZ</w:t>
      </w:r>
    </w:p>
    <w:p w14:paraId="02180768" w14:textId="77777777" w:rsidR="00EE0250" w:rsidRPr="00952F7D" w:rsidRDefault="00EE0250" w:rsidP="00EE0250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EE0E14B" w14:textId="29E1D0EE" w:rsidR="00EE0250" w:rsidRPr="003D61AA" w:rsidRDefault="00EE0250" w:rsidP="00EE0250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5707D0">
        <w:rPr>
          <w:rFonts w:ascii="Calibri Light" w:hAnsi="Calibri Light" w:cs="Calibri Light"/>
          <w:bCs/>
          <w:sz w:val="24"/>
          <w:szCs w:val="24"/>
        </w:rPr>
        <w:t xml:space="preserve"> SO.271.29</w:t>
      </w:r>
      <w:r w:rsidR="00424B89">
        <w:rPr>
          <w:rFonts w:ascii="Calibri Light" w:hAnsi="Calibri Light" w:cs="Calibri Light"/>
          <w:bCs/>
          <w:sz w:val="24"/>
          <w:szCs w:val="24"/>
        </w:rPr>
        <w:t>.2021</w:t>
      </w:r>
    </w:p>
    <w:p w14:paraId="442FE326" w14:textId="77777777" w:rsidR="00EE0250" w:rsidRPr="003D61AA" w:rsidRDefault="00EE0250" w:rsidP="00EE025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C29FEBE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</w:p>
    <w:p w14:paraId="721ECC56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291EF43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394A618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08B4CEDF" w14:textId="77777777" w:rsidR="00EE0250" w:rsidRPr="003D61AA" w:rsidRDefault="00EE0250" w:rsidP="00EE025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1B7106EC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</w:p>
    <w:p w14:paraId="5A235144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17F18D20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8BFBBED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E992885" w14:textId="77777777" w:rsidR="00EE0250" w:rsidRPr="003D61AA" w:rsidRDefault="00EE0250" w:rsidP="00EE025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34B463B6" w14:textId="77777777" w:rsidR="00C94E8D" w:rsidRPr="00C94E8D" w:rsidRDefault="00C94E8D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7621E74" w14:textId="77777777" w:rsidR="00D23AF0" w:rsidRPr="00C94E8D" w:rsidRDefault="00D23AF0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36F9BE" w14:textId="77777777" w:rsidR="00780822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 xml:space="preserve">Oświadczenie </w:t>
      </w:r>
      <w:r w:rsidR="003572DB" w:rsidRPr="004A6BC5">
        <w:rPr>
          <w:rFonts w:ascii="Calibri Light" w:hAnsi="Calibri Light" w:cs="Calibri Light"/>
          <w:b/>
          <w:sz w:val="28"/>
          <w:szCs w:val="28"/>
        </w:rPr>
        <w:t>W</w:t>
      </w:r>
      <w:r w:rsidRPr="004A6BC5">
        <w:rPr>
          <w:rFonts w:ascii="Calibri Light" w:hAnsi="Calibri Light" w:cs="Calibri Light"/>
          <w:b/>
          <w:sz w:val="28"/>
          <w:szCs w:val="28"/>
        </w:rPr>
        <w:t xml:space="preserve">ykonawcy o aktualności informacji zawartych w oświadczeniu, </w:t>
      </w:r>
    </w:p>
    <w:p w14:paraId="0A17D14F" w14:textId="77777777" w:rsidR="00D23AF0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>o którym mowa w art. 125 ust. 1 ustawy</w:t>
      </w:r>
    </w:p>
    <w:p w14:paraId="4EC56AA9" w14:textId="77777777" w:rsidR="00395B73" w:rsidRPr="00C94E8D" w:rsidRDefault="00395B73" w:rsidP="0071141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0699C09F" w14:textId="60A7C75A" w:rsidR="00C94E8D" w:rsidRPr="004A6BC5" w:rsidRDefault="00F51191" w:rsidP="0038009A">
      <w:pPr>
        <w:spacing w:line="276" w:lineRule="auto"/>
        <w:ind w:firstLine="709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Przystępując do postępowania w sprawie udzielenia zamówienia publicznego w trybie przetargu nieograniczonego na zadanie:</w:t>
      </w:r>
      <w:r w:rsidR="005707D0" w:rsidRPr="005707D0">
        <w:t xml:space="preserve"> </w:t>
      </w:r>
      <w:r w:rsidR="005707D0" w:rsidRPr="005707D0">
        <w:rPr>
          <w:rFonts w:ascii="Calibri Light" w:hAnsi="Calibri Light" w:cs="Calibri Light"/>
          <w:szCs w:val="24"/>
        </w:rPr>
        <w:t>„Utrzymanie zimowe jezdni i chodników dróg gminnych oraz dróg powiatowych utrzymywanyc</w:t>
      </w:r>
      <w:r w:rsidR="005707D0">
        <w:rPr>
          <w:rFonts w:ascii="Calibri Light" w:hAnsi="Calibri Light" w:cs="Calibri Light"/>
          <w:szCs w:val="24"/>
        </w:rPr>
        <w:t>h przez Gminę Miejską Kętrzyn”,</w:t>
      </w:r>
      <w:r w:rsidRPr="004A6BC5">
        <w:rPr>
          <w:rFonts w:ascii="Calibri Light" w:hAnsi="Calibri Light" w:cs="Calibri Light"/>
          <w:szCs w:val="24"/>
        </w:rPr>
        <w:t xml:space="preserve"> </w:t>
      </w:r>
      <w:r w:rsidRPr="004A6BC5">
        <w:rPr>
          <w:rFonts w:ascii="Calibri Light" w:hAnsi="Calibri Light" w:cs="Calibri Light"/>
          <w:snapToGrid w:val="0"/>
          <w:szCs w:val="24"/>
        </w:rPr>
        <w:t>oświadczam, że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r w:rsidR="00C94E8D" w:rsidRPr="004A6BC5">
        <w:rPr>
          <w:rFonts w:ascii="Calibri Light" w:hAnsi="Calibri Light" w:cs="Calibri Light"/>
          <w:szCs w:val="24"/>
        </w:rPr>
        <w:t>informacje zawarte w oświadczeniu, o którym mowa w art. 125 ust 1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proofErr w:type="spellStart"/>
      <w:r w:rsidR="00887DA6" w:rsidRPr="004A6BC5">
        <w:rPr>
          <w:rFonts w:ascii="Calibri Light" w:hAnsi="Calibri Light" w:cs="Calibri Light"/>
          <w:szCs w:val="24"/>
        </w:rPr>
        <w:t>Pzp</w:t>
      </w:r>
      <w:proofErr w:type="spellEnd"/>
      <w:r w:rsidR="00C94E8D" w:rsidRPr="004A6BC5">
        <w:rPr>
          <w:rFonts w:ascii="Calibri Light" w:hAnsi="Calibri Light" w:cs="Calibri Light"/>
          <w:szCs w:val="24"/>
        </w:rPr>
        <w:t>, dotyczące podstaw wykluczenia z postępowania określonych w:</w:t>
      </w:r>
    </w:p>
    <w:p w14:paraId="537F4477" w14:textId="77777777" w:rsidR="00C94E8D" w:rsidRPr="004A6BC5" w:rsidRDefault="00C94E8D" w:rsidP="0038009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A6BC5">
        <w:rPr>
          <w:rFonts w:ascii="Calibri Light" w:hAnsi="Calibri Light" w:cs="Calibri Light"/>
          <w:color w:val="000000"/>
          <w:szCs w:val="24"/>
        </w:rPr>
        <w:t xml:space="preserve">art. 108 ust. 1 pkt 3 ustawy, </w:t>
      </w:r>
    </w:p>
    <w:p w14:paraId="5472659E" w14:textId="77777777" w:rsid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4 ustawy, </w:t>
      </w:r>
    </w:p>
    <w:p w14:paraId="43B136D0" w14:textId="77777777" w:rsidR="00C94E8D" w:rsidRP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5 ustawy, </w:t>
      </w:r>
    </w:p>
    <w:p w14:paraId="0090B04B" w14:textId="77777777" w:rsidR="00C94E8D" w:rsidRDefault="00C94E8D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art. 108 ust. 1 pkt 6 ustawy,</w:t>
      </w:r>
    </w:p>
    <w:p w14:paraId="49C7E1D8" w14:textId="77777777" w:rsidR="0064288A" w:rsidRPr="004A6BC5" w:rsidRDefault="0064288A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art. 109 ust. 1 pkt 5-10 ustawy.</w:t>
      </w:r>
    </w:p>
    <w:p w14:paraId="143008F1" w14:textId="77777777" w:rsidR="00FA37BC" w:rsidRDefault="00FA37BC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14:paraId="11D3D2F4" w14:textId="77777777" w:rsidR="00C94E8D" w:rsidRPr="004A6BC5" w:rsidRDefault="00C94E8D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bCs/>
          <w:szCs w:val="24"/>
        </w:rPr>
      </w:pPr>
      <w:r w:rsidRPr="004A6BC5">
        <w:rPr>
          <w:rFonts w:ascii="Calibri Light" w:hAnsi="Calibri Light" w:cs="Calibri Light"/>
          <w:b/>
          <w:bCs/>
          <w:szCs w:val="24"/>
        </w:rPr>
        <w:t>są nadal aktualne.</w:t>
      </w:r>
    </w:p>
    <w:p w14:paraId="0650A679" w14:textId="77777777" w:rsidR="008C40E1" w:rsidRPr="00C94E8D" w:rsidRDefault="008C40E1" w:rsidP="00711418">
      <w:pPr>
        <w:autoSpaceDE w:val="0"/>
        <w:rPr>
          <w:szCs w:val="24"/>
        </w:rPr>
      </w:pPr>
    </w:p>
    <w:p w14:paraId="5F0F1C8A" w14:textId="77777777" w:rsidR="008C40E1" w:rsidRDefault="008C40E1" w:rsidP="00711418">
      <w:pPr>
        <w:autoSpaceDE w:val="0"/>
        <w:rPr>
          <w:szCs w:val="24"/>
        </w:rPr>
      </w:pPr>
    </w:p>
    <w:p w14:paraId="61C6B6E4" w14:textId="77777777" w:rsidR="0028070A" w:rsidRDefault="0028070A" w:rsidP="00711418">
      <w:pPr>
        <w:autoSpaceDE w:val="0"/>
        <w:rPr>
          <w:szCs w:val="24"/>
        </w:rPr>
      </w:pPr>
    </w:p>
    <w:p w14:paraId="1F634416" w14:textId="77777777" w:rsidR="0028070A" w:rsidRDefault="0028070A" w:rsidP="00711418">
      <w:pPr>
        <w:autoSpaceDE w:val="0"/>
        <w:rPr>
          <w:szCs w:val="24"/>
        </w:rPr>
      </w:pPr>
    </w:p>
    <w:p w14:paraId="3E37D21D" w14:textId="77777777" w:rsidR="0028070A" w:rsidRPr="00C94E8D" w:rsidRDefault="0028070A" w:rsidP="00711418">
      <w:pPr>
        <w:autoSpaceDE w:val="0"/>
        <w:rPr>
          <w:szCs w:val="24"/>
        </w:rPr>
      </w:pPr>
    </w:p>
    <w:p w14:paraId="7E847F5E" w14:textId="77777777" w:rsidR="008C40E1" w:rsidRPr="00C94E8D" w:rsidRDefault="008C40E1" w:rsidP="00711418">
      <w:pPr>
        <w:autoSpaceDE w:val="0"/>
        <w:rPr>
          <w:szCs w:val="24"/>
        </w:rPr>
      </w:pPr>
    </w:p>
    <w:p w14:paraId="3C173B60" w14:textId="77777777" w:rsidR="00F51191" w:rsidRPr="00F51191" w:rsidRDefault="00F51191" w:rsidP="00F51191">
      <w:pPr>
        <w:jc w:val="both"/>
        <w:rPr>
          <w:rFonts w:ascii="Calibri Light" w:hAnsi="Calibri Light" w:cs="Calibri Light"/>
          <w:szCs w:val="24"/>
        </w:rPr>
      </w:pPr>
      <w:r w:rsidRPr="00F51191">
        <w:rPr>
          <w:rFonts w:ascii="Calibri Light" w:hAnsi="Calibri Light" w:cs="Calibri Light"/>
          <w:szCs w:val="24"/>
        </w:rPr>
        <w:t>..................., dnia …..........................................</w:t>
      </w:r>
    </w:p>
    <w:p w14:paraId="624DA006" w14:textId="77777777" w:rsidR="00F51191" w:rsidRPr="00F51191" w:rsidRDefault="00F51191" w:rsidP="00F51191">
      <w:pPr>
        <w:rPr>
          <w:rFonts w:ascii="Calibri Light" w:hAnsi="Calibri Light" w:cs="Calibri Light"/>
          <w:szCs w:val="24"/>
        </w:rPr>
      </w:pPr>
    </w:p>
    <w:p w14:paraId="5700F153" w14:textId="77777777" w:rsidR="00F51191" w:rsidRPr="00F51191" w:rsidRDefault="00F51191" w:rsidP="00F51191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A36F39D" w14:textId="77777777" w:rsidR="009859A3" w:rsidRDefault="009859A3" w:rsidP="009859A3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092CAE8C" w14:textId="77777777" w:rsidR="00711418" w:rsidRPr="00C94E8D" w:rsidRDefault="00711418" w:rsidP="00711418">
      <w:pPr>
        <w:autoSpaceDE w:val="0"/>
        <w:jc w:val="both"/>
        <w:rPr>
          <w:i/>
          <w:iCs/>
          <w:szCs w:val="24"/>
        </w:rPr>
      </w:pPr>
    </w:p>
    <w:p w14:paraId="1230E28A" w14:textId="77777777" w:rsidR="009C47D1" w:rsidRPr="00C94E8D" w:rsidRDefault="009C47D1" w:rsidP="00711418">
      <w:pPr>
        <w:rPr>
          <w:szCs w:val="24"/>
        </w:rPr>
      </w:pPr>
    </w:p>
    <w:sectPr w:rsidR="009C47D1" w:rsidRPr="00C94E8D" w:rsidSect="00BA14C5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112D" w14:textId="77777777" w:rsidR="002529D7" w:rsidRDefault="002529D7">
      <w:r>
        <w:separator/>
      </w:r>
    </w:p>
  </w:endnote>
  <w:endnote w:type="continuationSeparator" w:id="0">
    <w:p w14:paraId="0A064B94" w14:textId="77777777" w:rsidR="002529D7" w:rsidRDefault="0025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7769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DE8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EB9D" w14:textId="77777777" w:rsidR="005E29BA" w:rsidRDefault="005E29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07D0">
      <w:rPr>
        <w:noProof/>
      </w:rPr>
      <w:t>2</w:t>
    </w:r>
    <w:r>
      <w:fldChar w:fldCharType="end"/>
    </w:r>
  </w:p>
  <w:p w14:paraId="4085DB4C" w14:textId="77777777" w:rsidR="005E29BA" w:rsidRDefault="005E2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67678" w14:textId="77777777" w:rsidR="002529D7" w:rsidRDefault="002529D7">
      <w:r>
        <w:separator/>
      </w:r>
    </w:p>
  </w:footnote>
  <w:footnote w:type="continuationSeparator" w:id="0">
    <w:p w14:paraId="0214FEAE" w14:textId="77777777" w:rsidR="002529D7" w:rsidRDefault="0025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F7BB" w14:textId="4B02AF83" w:rsidR="00E83F5A" w:rsidRPr="008B1A3A" w:rsidRDefault="00E83F5A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1" w:name="_Hlk530080992"/>
    <w:bookmarkStart w:id="2" w:name="_Hlk530080993"/>
    <w:bookmarkStart w:id="3" w:name="_Hlk530082571"/>
    <w:bookmarkStart w:id="4" w:name="_Hlk530082572"/>
    <w:bookmarkStart w:id="5" w:name="_Hlk531331039"/>
    <w:bookmarkStart w:id="6" w:name="_Hlk531331040"/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7"/>
  </w:num>
  <w:num w:numId="9">
    <w:abstractNumId w:val="36"/>
  </w:num>
  <w:num w:numId="10">
    <w:abstractNumId w:val="14"/>
  </w:num>
  <w:num w:numId="11">
    <w:abstractNumId w:val="39"/>
  </w:num>
  <w:num w:numId="12">
    <w:abstractNumId w:val="3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16"/>
  </w:num>
  <w:num w:numId="24">
    <w:abstractNumId w:val="28"/>
  </w:num>
  <w:num w:numId="25">
    <w:abstractNumId w:val="37"/>
  </w:num>
  <w:num w:numId="26">
    <w:abstractNumId w:val="33"/>
  </w:num>
  <w:num w:numId="27">
    <w:abstractNumId w:val="40"/>
  </w:num>
  <w:num w:numId="28">
    <w:abstractNumId w:val="26"/>
  </w:num>
  <w:num w:numId="29">
    <w:abstractNumId w:val="3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06A3"/>
    <w:rsid w:val="00021C10"/>
    <w:rsid w:val="00024335"/>
    <w:rsid w:val="0002676D"/>
    <w:rsid w:val="000302EA"/>
    <w:rsid w:val="00030C5A"/>
    <w:rsid w:val="0003168B"/>
    <w:rsid w:val="00032BF6"/>
    <w:rsid w:val="00033736"/>
    <w:rsid w:val="00033E64"/>
    <w:rsid w:val="00036A64"/>
    <w:rsid w:val="0004123B"/>
    <w:rsid w:val="00041D0B"/>
    <w:rsid w:val="00042A6C"/>
    <w:rsid w:val="00043197"/>
    <w:rsid w:val="000434F9"/>
    <w:rsid w:val="00043FA1"/>
    <w:rsid w:val="00044B0E"/>
    <w:rsid w:val="00046913"/>
    <w:rsid w:val="00047137"/>
    <w:rsid w:val="000472FC"/>
    <w:rsid w:val="00047C91"/>
    <w:rsid w:val="00053D7A"/>
    <w:rsid w:val="000546E6"/>
    <w:rsid w:val="000572ED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A4A19"/>
    <w:rsid w:val="000B1026"/>
    <w:rsid w:val="000B1F93"/>
    <w:rsid w:val="000B5D27"/>
    <w:rsid w:val="000B5D4F"/>
    <w:rsid w:val="000B5F21"/>
    <w:rsid w:val="000B6531"/>
    <w:rsid w:val="000B7679"/>
    <w:rsid w:val="000C18D3"/>
    <w:rsid w:val="000C777F"/>
    <w:rsid w:val="000D08DE"/>
    <w:rsid w:val="000E0342"/>
    <w:rsid w:val="000E2324"/>
    <w:rsid w:val="000E2824"/>
    <w:rsid w:val="000E2A24"/>
    <w:rsid w:val="000E4A72"/>
    <w:rsid w:val="000E4F63"/>
    <w:rsid w:val="000E5EDC"/>
    <w:rsid w:val="000F0998"/>
    <w:rsid w:val="000F4848"/>
    <w:rsid w:val="000F5733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4411F"/>
    <w:rsid w:val="001502F3"/>
    <w:rsid w:val="0015122E"/>
    <w:rsid w:val="00151232"/>
    <w:rsid w:val="001531AE"/>
    <w:rsid w:val="00156B1D"/>
    <w:rsid w:val="0015757D"/>
    <w:rsid w:val="00161A1F"/>
    <w:rsid w:val="00163488"/>
    <w:rsid w:val="001712A9"/>
    <w:rsid w:val="00173602"/>
    <w:rsid w:val="00175C63"/>
    <w:rsid w:val="0018136D"/>
    <w:rsid w:val="00181F7F"/>
    <w:rsid w:val="00183BB5"/>
    <w:rsid w:val="00184985"/>
    <w:rsid w:val="00187568"/>
    <w:rsid w:val="00190B52"/>
    <w:rsid w:val="0019124A"/>
    <w:rsid w:val="00193D2E"/>
    <w:rsid w:val="0019724A"/>
    <w:rsid w:val="00197A22"/>
    <w:rsid w:val="001A0DD3"/>
    <w:rsid w:val="001A3332"/>
    <w:rsid w:val="001A445F"/>
    <w:rsid w:val="001A5FA2"/>
    <w:rsid w:val="001A6871"/>
    <w:rsid w:val="001A7FF0"/>
    <w:rsid w:val="001B4D45"/>
    <w:rsid w:val="001B4EB6"/>
    <w:rsid w:val="001B73CF"/>
    <w:rsid w:val="001B7B19"/>
    <w:rsid w:val="001C113A"/>
    <w:rsid w:val="001C2E70"/>
    <w:rsid w:val="001C496F"/>
    <w:rsid w:val="001C4A39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5DCF"/>
    <w:rsid w:val="00207174"/>
    <w:rsid w:val="0021071D"/>
    <w:rsid w:val="00210C14"/>
    <w:rsid w:val="00213B59"/>
    <w:rsid w:val="00215116"/>
    <w:rsid w:val="00221657"/>
    <w:rsid w:val="0022462D"/>
    <w:rsid w:val="0022508A"/>
    <w:rsid w:val="0022521D"/>
    <w:rsid w:val="00225B2F"/>
    <w:rsid w:val="00231FD6"/>
    <w:rsid w:val="002322CC"/>
    <w:rsid w:val="00240ED7"/>
    <w:rsid w:val="002438EB"/>
    <w:rsid w:val="002438F8"/>
    <w:rsid w:val="00243F79"/>
    <w:rsid w:val="00246017"/>
    <w:rsid w:val="0024766D"/>
    <w:rsid w:val="0025241C"/>
    <w:rsid w:val="002529D7"/>
    <w:rsid w:val="002602E2"/>
    <w:rsid w:val="00260F33"/>
    <w:rsid w:val="00261B38"/>
    <w:rsid w:val="00261E5D"/>
    <w:rsid w:val="0026457E"/>
    <w:rsid w:val="00265580"/>
    <w:rsid w:val="00267C44"/>
    <w:rsid w:val="00270CB9"/>
    <w:rsid w:val="00273C8C"/>
    <w:rsid w:val="002747C7"/>
    <w:rsid w:val="00275CB7"/>
    <w:rsid w:val="0028016E"/>
    <w:rsid w:val="0028070A"/>
    <w:rsid w:val="00281BF3"/>
    <w:rsid w:val="00282200"/>
    <w:rsid w:val="002842BD"/>
    <w:rsid w:val="00284380"/>
    <w:rsid w:val="00284BD8"/>
    <w:rsid w:val="00285C6F"/>
    <w:rsid w:val="00287AF1"/>
    <w:rsid w:val="00287AF4"/>
    <w:rsid w:val="00293B95"/>
    <w:rsid w:val="00294E48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63E1"/>
    <w:rsid w:val="002C6694"/>
    <w:rsid w:val="002D3AE3"/>
    <w:rsid w:val="002D4AFB"/>
    <w:rsid w:val="002D7482"/>
    <w:rsid w:val="002E1122"/>
    <w:rsid w:val="002E21E5"/>
    <w:rsid w:val="002E2F1D"/>
    <w:rsid w:val="002E433B"/>
    <w:rsid w:val="002E4A73"/>
    <w:rsid w:val="002F4D25"/>
    <w:rsid w:val="002F5906"/>
    <w:rsid w:val="002F6D61"/>
    <w:rsid w:val="002F6EFD"/>
    <w:rsid w:val="003005D8"/>
    <w:rsid w:val="0030157F"/>
    <w:rsid w:val="003059B8"/>
    <w:rsid w:val="003068B7"/>
    <w:rsid w:val="003120FB"/>
    <w:rsid w:val="003140EB"/>
    <w:rsid w:val="0031596E"/>
    <w:rsid w:val="003176A2"/>
    <w:rsid w:val="00317FD8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5C9A"/>
    <w:rsid w:val="003572DB"/>
    <w:rsid w:val="00361909"/>
    <w:rsid w:val="00363EF6"/>
    <w:rsid w:val="003643E1"/>
    <w:rsid w:val="00364881"/>
    <w:rsid w:val="00364FF8"/>
    <w:rsid w:val="00365597"/>
    <w:rsid w:val="00365E7D"/>
    <w:rsid w:val="00367889"/>
    <w:rsid w:val="0037066B"/>
    <w:rsid w:val="00371DBB"/>
    <w:rsid w:val="00373945"/>
    <w:rsid w:val="003748B2"/>
    <w:rsid w:val="0038009A"/>
    <w:rsid w:val="003842BC"/>
    <w:rsid w:val="00385F4D"/>
    <w:rsid w:val="003870F5"/>
    <w:rsid w:val="00390A85"/>
    <w:rsid w:val="003938FE"/>
    <w:rsid w:val="003950D2"/>
    <w:rsid w:val="00395B73"/>
    <w:rsid w:val="00397820"/>
    <w:rsid w:val="003A60C2"/>
    <w:rsid w:val="003A6442"/>
    <w:rsid w:val="003A7B4C"/>
    <w:rsid w:val="003B4AC1"/>
    <w:rsid w:val="003B52D0"/>
    <w:rsid w:val="003B6B5E"/>
    <w:rsid w:val="003B6CBA"/>
    <w:rsid w:val="003C552E"/>
    <w:rsid w:val="003C6BBA"/>
    <w:rsid w:val="003D15F0"/>
    <w:rsid w:val="003D279E"/>
    <w:rsid w:val="003D44D7"/>
    <w:rsid w:val="003D46C4"/>
    <w:rsid w:val="003D4800"/>
    <w:rsid w:val="003D65F4"/>
    <w:rsid w:val="003D7364"/>
    <w:rsid w:val="003D7FA2"/>
    <w:rsid w:val="003E49F8"/>
    <w:rsid w:val="003F2215"/>
    <w:rsid w:val="003F5A2C"/>
    <w:rsid w:val="00400A3F"/>
    <w:rsid w:val="00403004"/>
    <w:rsid w:val="00405260"/>
    <w:rsid w:val="004103D5"/>
    <w:rsid w:val="00412691"/>
    <w:rsid w:val="00416899"/>
    <w:rsid w:val="00421EE2"/>
    <w:rsid w:val="00422BFE"/>
    <w:rsid w:val="004231AF"/>
    <w:rsid w:val="00424B89"/>
    <w:rsid w:val="00425906"/>
    <w:rsid w:val="00426044"/>
    <w:rsid w:val="0043440A"/>
    <w:rsid w:val="004359F0"/>
    <w:rsid w:val="00435CFC"/>
    <w:rsid w:val="00436AFB"/>
    <w:rsid w:val="00444E55"/>
    <w:rsid w:val="00446B99"/>
    <w:rsid w:val="0045012B"/>
    <w:rsid w:val="00452994"/>
    <w:rsid w:val="00452CB8"/>
    <w:rsid w:val="00452EFF"/>
    <w:rsid w:val="004570C4"/>
    <w:rsid w:val="0046493B"/>
    <w:rsid w:val="00465696"/>
    <w:rsid w:val="004658A9"/>
    <w:rsid w:val="004658D7"/>
    <w:rsid w:val="00465BA6"/>
    <w:rsid w:val="00472CF6"/>
    <w:rsid w:val="00473FF3"/>
    <w:rsid w:val="0047479F"/>
    <w:rsid w:val="00474E36"/>
    <w:rsid w:val="00477443"/>
    <w:rsid w:val="00477573"/>
    <w:rsid w:val="0048283F"/>
    <w:rsid w:val="00482CA1"/>
    <w:rsid w:val="004876A5"/>
    <w:rsid w:val="00491A08"/>
    <w:rsid w:val="0049561B"/>
    <w:rsid w:val="00495AB3"/>
    <w:rsid w:val="004970B0"/>
    <w:rsid w:val="004A53F0"/>
    <w:rsid w:val="004A554E"/>
    <w:rsid w:val="004A6533"/>
    <w:rsid w:val="004A6BC5"/>
    <w:rsid w:val="004A76FD"/>
    <w:rsid w:val="004B06B5"/>
    <w:rsid w:val="004B119C"/>
    <w:rsid w:val="004B1226"/>
    <w:rsid w:val="004B3742"/>
    <w:rsid w:val="004B5B22"/>
    <w:rsid w:val="004C0539"/>
    <w:rsid w:val="004C1111"/>
    <w:rsid w:val="004D07EF"/>
    <w:rsid w:val="004D1AB6"/>
    <w:rsid w:val="004D4B81"/>
    <w:rsid w:val="004D61C7"/>
    <w:rsid w:val="004D7813"/>
    <w:rsid w:val="004E01A5"/>
    <w:rsid w:val="004E02A6"/>
    <w:rsid w:val="004E0BDA"/>
    <w:rsid w:val="004E5319"/>
    <w:rsid w:val="004E5616"/>
    <w:rsid w:val="004F20C1"/>
    <w:rsid w:val="004F41BA"/>
    <w:rsid w:val="00501D55"/>
    <w:rsid w:val="0050297F"/>
    <w:rsid w:val="00502CEA"/>
    <w:rsid w:val="00506E63"/>
    <w:rsid w:val="00513BFA"/>
    <w:rsid w:val="0052233D"/>
    <w:rsid w:val="00522613"/>
    <w:rsid w:val="00523247"/>
    <w:rsid w:val="00526EA2"/>
    <w:rsid w:val="00527823"/>
    <w:rsid w:val="00527910"/>
    <w:rsid w:val="00531699"/>
    <w:rsid w:val="0053335E"/>
    <w:rsid w:val="005351E6"/>
    <w:rsid w:val="005419AD"/>
    <w:rsid w:val="00542261"/>
    <w:rsid w:val="0054568C"/>
    <w:rsid w:val="00546B77"/>
    <w:rsid w:val="00546B8E"/>
    <w:rsid w:val="0055213C"/>
    <w:rsid w:val="00552D97"/>
    <w:rsid w:val="00554079"/>
    <w:rsid w:val="0055451B"/>
    <w:rsid w:val="00555F09"/>
    <w:rsid w:val="005576C0"/>
    <w:rsid w:val="005611EA"/>
    <w:rsid w:val="00561BEC"/>
    <w:rsid w:val="00563B88"/>
    <w:rsid w:val="005707D0"/>
    <w:rsid w:val="00571532"/>
    <w:rsid w:val="0057199A"/>
    <w:rsid w:val="00572A08"/>
    <w:rsid w:val="00574BCD"/>
    <w:rsid w:val="005776BC"/>
    <w:rsid w:val="005779FC"/>
    <w:rsid w:val="00581278"/>
    <w:rsid w:val="00581BD2"/>
    <w:rsid w:val="00582678"/>
    <w:rsid w:val="0058300B"/>
    <w:rsid w:val="00591D4F"/>
    <w:rsid w:val="00592FC8"/>
    <w:rsid w:val="00594D2C"/>
    <w:rsid w:val="00594E29"/>
    <w:rsid w:val="005961CA"/>
    <w:rsid w:val="00597DAB"/>
    <w:rsid w:val="005A2B91"/>
    <w:rsid w:val="005A7192"/>
    <w:rsid w:val="005B2C63"/>
    <w:rsid w:val="005B6388"/>
    <w:rsid w:val="005B63DC"/>
    <w:rsid w:val="005C21A9"/>
    <w:rsid w:val="005C27BE"/>
    <w:rsid w:val="005C5AFF"/>
    <w:rsid w:val="005E0A45"/>
    <w:rsid w:val="005E14C5"/>
    <w:rsid w:val="005E2148"/>
    <w:rsid w:val="005E29BA"/>
    <w:rsid w:val="005E46C9"/>
    <w:rsid w:val="005E4BCD"/>
    <w:rsid w:val="005E683D"/>
    <w:rsid w:val="005F012C"/>
    <w:rsid w:val="005F1CA3"/>
    <w:rsid w:val="005F3682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62EC"/>
    <w:rsid w:val="00607D11"/>
    <w:rsid w:val="006102F9"/>
    <w:rsid w:val="006141C6"/>
    <w:rsid w:val="00620B52"/>
    <w:rsid w:val="0062571E"/>
    <w:rsid w:val="00627F5B"/>
    <w:rsid w:val="006308EC"/>
    <w:rsid w:val="006314E1"/>
    <w:rsid w:val="00633E2F"/>
    <w:rsid w:val="00634087"/>
    <w:rsid w:val="00635D21"/>
    <w:rsid w:val="0064288A"/>
    <w:rsid w:val="00644D1F"/>
    <w:rsid w:val="00647834"/>
    <w:rsid w:val="00650847"/>
    <w:rsid w:val="00650C29"/>
    <w:rsid w:val="0065151B"/>
    <w:rsid w:val="006538D2"/>
    <w:rsid w:val="00653AFC"/>
    <w:rsid w:val="00653CD7"/>
    <w:rsid w:val="006542A1"/>
    <w:rsid w:val="00654763"/>
    <w:rsid w:val="006630D4"/>
    <w:rsid w:val="00664222"/>
    <w:rsid w:val="00670043"/>
    <w:rsid w:val="006704E4"/>
    <w:rsid w:val="006712AF"/>
    <w:rsid w:val="00673108"/>
    <w:rsid w:val="00673365"/>
    <w:rsid w:val="006772DB"/>
    <w:rsid w:val="006832F3"/>
    <w:rsid w:val="006847EF"/>
    <w:rsid w:val="00690B37"/>
    <w:rsid w:val="0069175D"/>
    <w:rsid w:val="00691C33"/>
    <w:rsid w:val="00693AD1"/>
    <w:rsid w:val="006A192E"/>
    <w:rsid w:val="006A37C6"/>
    <w:rsid w:val="006B1B0E"/>
    <w:rsid w:val="006B2424"/>
    <w:rsid w:val="006B2628"/>
    <w:rsid w:val="006B37C2"/>
    <w:rsid w:val="006B4416"/>
    <w:rsid w:val="006C24D7"/>
    <w:rsid w:val="006C3FBA"/>
    <w:rsid w:val="006C47FC"/>
    <w:rsid w:val="006C7BA3"/>
    <w:rsid w:val="006D0471"/>
    <w:rsid w:val="006D1638"/>
    <w:rsid w:val="006D1DBD"/>
    <w:rsid w:val="006D3A84"/>
    <w:rsid w:val="006D4B1C"/>
    <w:rsid w:val="006D5C63"/>
    <w:rsid w:val="006D7624"/>
    <w:rsid w:val="006E155B"/>
    <w:rsid w:val="006E3873"/>
    <w:rsid w:val="006E3C52"/>
    <w:rsid w:val="006E5708"/>
    <w:rsid w:val="006E714D"/>
    <w:rsid w:val="006E7C58"/>
    <w:rsid w:val="006E7F37"/>
    <w:rsid w:val="006F0533"/>
    <w:rsid w:val="006F0ACC"/>
    <w:rsid w:val="006F332E"/>
    <w:rsid w:val="006F388C"/>
    <w:rsid w:val="006F49FA"/>
    <w:rsid w:val="006F6AD6"/>
    <w:rsid w:val="00703428"/>
    <w:rsid w:val="00706B1F"/>
    <w:rsid w:val="007073F8"/>
    <w:rsid w:val="007079F0"/>
    <w:rsid w:val="00710316"/>
    <w:rsid w:val="00710460"/>
    <w:rsid w:val="00711418"/>
    <w:rsid w:val="00711ED4"/>
    <w:rsid w:val="00712980"/>
    <w:rsid w:val="00713ED3"/>
    <w:rsid w:val="007143F5"/>
    <w:rsid w:val="00714E12"/>
    <w:rsid w:val="007154BD"/>
    <w:rsid w:val="00716D0D"/>
    <w:rsid w:val="00721F5F"/>
    <w:rsid w:val="00722693"/>
    <w:rsid w:val="00724322"/>
    <w:rsid w:val="00724CDC"/>
    <w:rsid w:val="00724F77"/>
    <w:rsid w:val="0072522B"/>
    <w:rsid w:val="0072583F"/>
    <w:rsid w:val="00725D4B"/>
    <w:rsid w:val="0072758B"/>
    <w:rsid w:val="00734946"/>
    <w:rsid w:val="00737CB7"/>
    <w:rsid w:val="007420A3"/>
    <w:rsid w:val="00742BF2"/>
    <w:rsid w:val="00747F2F"/>
    <w:rsid w:val="007500D6"/>
    <w:rsid w:val="00751185"/>
    <w:rsid w:val="0075160C"/>
    <w:rsid w:val="0075230D"/>
    <w:rsid w:val="007529C8"/>
    <w:rsid w:val="0075432D"/>
    <w:rsid w:val="00755A0F"/>
    <w:rsid w:val="00756925"/>
    <w:rsid w:val="00756951"/>
    <w:rsid w:val="00756AE0"/>
    <w:rsid w:val="0076005A"/>
    <w:rsid w:val="007608D4"/>
    <w:rsid w:val="007646E6"/>
    <w:rsid w:val="00767598"/>
    <w:rsid w:val="00770145"/>
    <w:rsid w:val="00771234"/>
    <w:rsid w:val="007714B3"/>
    <w:rsid w:val="00774094"/>
    <w:rsid w:val="00776000"/>
    <w:rsid w:val="00777FE9"/>
    <w:rsid w:val="00780822"/>
    <w:rsid w:val="00782824"/>
    <w:rsid w:val="00785296"/>
    <w:rsid w:val="00786350"/>
    <w:rsid w:val="0079063B"/>
    <w:rsid w:val="0079291B"/>
    <w:rsid w:val="0079455F"/>
    <w:rsid w:val="0079622B"/>
    <w:rsid w:val="00796FCB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2E4E"/>
    <w:rsid w:val="007D640A"/>
    <w:rsid w:val="007D6EC9"/>
    <w:rsid w:val="007D7086"/>
    <w:rsid w:val="007E3A12"/>
    <w:rsid w:val="007E5145"/>
    <w:rsid w:val="007E681E"/>
    <w:rsid w:val="007F1D0A"/>
    <w:rsid w:val="007F2D38"/>
    <w:rsid w:val="007F31EB"/>
    <w:rsid w:val="007F4305"/>
    <w:rsid w:val="00802E31"/>
    <w:rsid w:val="00805B26"/>
    <w:rsid w:val="0081015D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76472"/>
    <w:rsid w:val="0088202D"/>
    <w:rsid w:val="00882B10"/>
    <w:rsid w:val="0088313C"/>
    <w:rsid w:val="00884221"/>
    <w:rsid w:val="00885152"/>
    <w:rsid w:val="00885215"/>
    <w:rsid w:val="00886902"/>
    <w:rsid w:val="00887DA6"/>
    <w:rsid w:val="008915C7"/>
    <w:rsid w:val="00895CB7"/>
    <w:rsid w:val="008A0BEB"/>
    <w:rsid w:val="008A2810"/>
    <w:rsid w:val="008A2923"/>
    <w:rsid w:val="008A2E76"/>
    <w:rsid w:val="008A712D"/>
    <w:rsid w:val="008B5B98"/>
    <w:rsid w:val="008C1B6F"/>
    <w:rsid w:val="008C2053"/>
    <w:rsid w:val="008C27EF"/>
    <w:rsid w:val="008C38C3"/>
    <w:rsid w:val="008C40E1"/>
    <w:rsid w:val="008D0547"/>
    <w:rsid w:val="008D1332"/>
    <w:rsid w:val="008D1681"/>
    <w:rsid w:val="008D1E4B"/>
    <w:rsid w:val="008D3318"/>
    <w:rsid w:val="008D41EC"/>
    <w:rsid w:val="008D5AB1"/>
    <w:rsid w:val="008E0D4E"/>
    <w:rsid w:val="008F2D20"/>
    <w:rsid w:val="008F39DA"/>
    <w:rsid w:val="008F3DBE"/>
    <w:rsid w:val="008F577E"/>
    <w:rsid w:val="008F7797"/>
    <w:rsid w:val="00902A83"/>
    <w:rsid w:val="00911430"/>
    <w:rsid w:val="009133BC"/>
    <w:rsid w:val="009160C5"/>
    <w:rsid w:val="00923E4E"/>
    <w:rsid w:val="0092620D"/>
    <w:rsid w:val="00926325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475E9"/>
    <w:rsid w:val="00951652"/>
    <w:rsid w:val="00952334"/>
    <w:rsid w:val="00953880"/>
    <w:rsid w:val="00953B50"/>
    <w:rsid w:val="0095479E"/>
    <w:rsid w:val="009558FA"/>
    <w:rsid w:val="009574E2"/>
    <w:rsid w:val="0096152F"/>
    <w:rsid w:val="00967688"/>
    <w:rsid w:val="00967F43"/>
    <w:rsid w:val="00970FBD"/>
    <w:rsid w:val="00972A96"/>
    <w:rsid w:val="00973521"/>
    <w:rsid w:val="00974239"/>
    <w:rsid w:val="0097614A"/>
    <w:rsid w:val="00980478"/>
    <w:rsid w:val="00983489"/>
    <w:rsid w:val="00984FB5"/>
    <w:rsid w:val="009859A3"/>
    <w:rsid w:val="009870D6"/>
    <w:rsid w:val="009874B1"/>
    <w:rsid w:val="0099681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041F"/>
    <w:rsid w:val="009D2DFB"/>
    <w:rsid w:val="009E225A"/>
    <w:rsid w:val="009F0555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2840"/>
    <w:rsid w:val="00A13ECB"/>
    <w:rsid w:val="00A160D0"/>
    <w:rsid w:val="00A1678C"/>
    <w:rsid w:val="00A17E47"/>
    <w:rsid w:val="00A21A22"/>
    <w:rsid w:val="00A22304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119"/>
    <w:rsid w:val="00A547B2"/>
    <w:rsid w:val="00A55BA0"/>
    <w:rsid w:val="00A55DC8"/>
    <w:rsid w:val="00A5748A"/>
    <w:rsid w:val="00A57CB3"/>
    <w:rsid w:val="00A61A5E"/>
    <w:rsid w:val="00A648C8"/>
    <w:rsid w:val="00A700A1"/>
    <w:rsid w:val="00A70187"/>
    <w:rsid w:val="00A7245B"/>
    <w:rsid w:val="00A75EA6"/>
    <w:rsid w:val="00A77464"/>
    <w:rsid w:val="00A808E3"/>
    <w:rsid w:val="00A80C71"/>
    <w:rsid w:val="00A82B26"/>
    <w:rsid w:val="00A8339E"/>
    <w:rsid w:val="00A83B5F"/>
    <w:rsid w:val="00A8400E"/>
    <w:rsid w:val="00A85AB7"/>
    <w:rsid w:val="00A907CF"/>
    <w:rsid w:val="00AA1BB8"/>
    <w:rsid w:val="00AA441E"/>
    <w:rsid w:val="00AA4A77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4E4"/>
    <w:rsid w:val="00AC6987"/>
    <w:rsid w:val="00AC6C88"/>
    <w:rsid w:val="00AD124A"/>
    <w:rsid w:val="00AD17FF"/>
    <w:rsid w:val="00AD342F"/>
    <w:rsid w:val="00AD37F3"/>
    <w:rsid w:val="00AD4B87"/>
    <w:rsid w:val="00AE6CF6"/>
    <w:rsid w:val="00AE7E77"/>
    <w:rsid w:val="00AF727B"/>
    <w:rsid w:val="00AF75B1"/>
    <w:rsid w:val="00AF7F61"/>
    <w:rsid w:val="00B01D06"/>
    <w:rsid w:val="00B046F2"/>
    <w:rsid w:val="00B05218"/>
    <w:rsid w:val="00B06466"/>
    <w:rsid w:val="00B06790"/>
    <w:rsid w:val="00B068A9"/>
    <w:rsid w:val="00B06B0F"/>
    <w:rsid w:val="00B07F6E"/>
    <w:rsid w:val="00B1165C"/>
    <w:rsid w:val="00B129EC"/>
    <w:rsid w:val="00B15CA9"/>
    <w:rsid w:val="00B16B87"/>
    <w:rsid w:val="00B16CB6"/>
    <w:rsid w:val="00B20749"/>
    <w:rsid w:val="00B26BF2"/>
    <w:rsid w:val="00B3640D"/>
    <w:rsid w:val="00B36827"/>
    <w:rsid w:val="00B36F9A"/>
    <w:rsid w:val="00B37673"/>
    <w:rsid w:val="00B406AE"/>
    <w:rsid w:val="00B40B19"/>
    <w:rsid w:val="00B45535"/>
    <w:rsid w:val="00B457E5"/>
    <w:rsid w:val="00B46D28"/>
    <w:rsid w:val="00B54B85"/>
    <w:rsid w:val="00B6302B"/>
    <w:rsid w:val="00B6463B"/>
    <w:rsid w:val="00B647EF"/>
    <w:rsid w:val="00B654EA"/>
    <w:rsid w:val="00B67402"/>
    <w:rsid w:val="00B701F4"/>
    <w:rsid w:val="00B716BA"/>
    <w:rsid w:val="00B7331B"/>
    <w:rsid w:val="00B73C52"/>
    <w:rsid w:val="00B7400F"/>
    <w:rsid w:val="00B7463A"/>
    <w:rsid w:val="00B75113"/>
    <w:rsid w:val="00B75363"/>
    <w:rsid w:val="00B75CD2"/>
    <w:rsid w:val="00B8046E"/>
    <w:rsid w:val="00B82D6F"/>
    <w:rsid w:val="00B832B2"/>
    <w:rsid w:val="00B83517"/>
    <w:rsid w:val="00B842C4"/>
    <w:rsid w:val="00B842CD"/>
    <w:rsid w:val="00B87E1C"/>
    <w:rsid w:val="00B92615"/>
    <w:rsid w:val="00B95A3E"/>
    <w:rsid w:val="00BA14C5"/>
    <w:rsid w:val="00BA1A0E"/>
    <w:rsid w:val="00BA555E"/>
    <w:rsid w:val="00BA6CD7"/>
    <w:rsid w:val="00BA6DBE"/>
    <w:rsid w:val="00BB1449"/>
    <w:rsid w:val="00BB1AD5"/>
    <w:rsid w:val="00BB2255"/>
    <w:rsid w:val="00BB4C67"/>
    <w:rsid w:val="00BB5BD5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E0704"/>
    <w:rsid w:val="00BE0A8C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0298"/>
    <w:rsid w:val="00C11099"/>
    <w:rsid w:val="00C13757"/>
    <w:rsid w:val="00C13FC3"/>
    <w:rsid w:val="00C14E7B"/>
    <w:rsid w:val="00C16140"/>
    <w:rsid w:val="00C1744D"/>
    <w:rsid w:val="00C20BB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5F11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5BA6"/>
    <w:rsid w:val="00C86499"/>
    <w:rsid w:val="00C87FE2"/>
    <w:rsid w:val="00C90679"/>
    <w:rsid w:val="00C90A63"/>
    <w:rsid w:val="00C913E6"/>
    <w:rsid w:val="00C91EA7"/>
    <w:rsid w:val="00C9268F"/>
    <w:rsid w:val="00C94E8D"/>
    <w:rsid w:val="00C94EF3"/>
    <w:rsid w:val="00C94F29"/>
    <w:rsid w:val="00CA166F"/>
    <w:rsid w:val="00CA24C6"/>
    <w:rsid w:val="00CA3AA5"/>
    <w:rsid w:val="00CA4B76"/>
    <w:rsid w:val="00CA582D"/>
    <w:rsid w:val="00CA6B48"/>
    <w:rsid w:val="00CA7106"/>
    <w:rsid w:val="00CB1850"/>
    <w:rsid w:val="00CB3F1A"/>
    <w:rsid w:val="00CB6414"/>
    <w:rsid w:val="00CB6D21"/>
    <w:rsid w:val="00CB78B1"/>
    <w:rsid w:val="00CC0143"/>
    <w:rsid w:val="00CC35CF"/>
    <w:rsid w:val="00CC42F0"/>
    <w:rsid w:val="00CC4EC2"/>
    <w:rsid w:val="00CC62D1"/>
    <w:rsid w:val="00CD0B11"/>
    <w:rsid w:val="00CD58C8"/>
    <w:rsid w:val="00CD6E99"/>
    <w:rsid w:val="00CD7990"/>
    <w:rsid w:val="00CE296E"/>
    <w:rsid w:val="00CE32EE"/>
    <w:rsid w:val="00CE3836"/>
    <w:rsid w:val="00CE6DB3"/>
    <w:rsid w:val="00CE79E3"/>
    <w:rsid w:val="00CE7D53"/>
    <w:rsid w:val="00D0184E"/>
    <w:rsid w:val="00D0553E"/>
    <w:rsid w:val="00D05ED9"/>
    <w:rsid w:val="00D1044E"/>
    <w:rsid w:val="00D108CB"/>
    <w:rsid w:val="00D12E8D"/>
    <w:rsid w:val="00D12F35"/>
    <w:rsid w:val="00D16BC9"/>
    <w:rsid w:val="00D202B3"/>
    <w:rsid w:val="00D20AA2"/>
    <w:rsid w:val="00D23AF0"/>
    <w:rsid w:val="00D2466A"/>
    <w:rsid w:val="00D259E3"/>
    <w:rsid w:val="00D2633D"/>
    <w:rsid w:val="00D30308"/>
    <w:rsid w:val="00D31432"/>
    <w:rsid w:val="00D33D47"/>
    <w:rsid w:val="00D40083"/>
    <w:rsid w:val="00D4172E"/>
    <w:rsid w:val="00D42819"/>
    <w:rsid w:val="00D4627B"/>
    <w:rsid w:val="00D47696"/>
    <w:rsid w:val="00D47DE5"/>
    <w:rsid w:val="00D504C0"/>
    <w:rsid w:val="00D51485"/>
    <w:rsid w:val="00D51FC5"/>
    <w:rsid w:val="00D56547"/>
    <w:rsid w:val="00D572A6"/>
    <w:rsid w:val="00D600FD"/>
    <w:rsid w:val="00D60646"/>
    <w:rsid w:val="00D645A7"/>
    <w:rsid w:val="00D705AE"/>
    <w:rsid w:val="00D70B7E"/>
    <w:rsid w:val="00D7103C"/>
    <w:rsid w:val="00D776DB"/>
    <w:rsid w:val="00D77EAF"/>
    <w:rsid w:val="00D80638"/>
    <w:rsid w:val="00D817DB"/>
    <w:rsid w:val="00D86C11"/>
    <w:rsid w:val="00D86D1A"/>
    <w:rsid w:val="00D90BF6"/>
    <w:rsid w:val="00D92070"/>
    <w:rsid w:val="00D922B3"/>
    <w:rsid w:val="00D92994"/>
    <w:rsid w:val="00D92BF5"/>
    <w:rsid w:val="00D9325F"/>
    <w:rsid w:val="00D9367C"/>
    <w:rsid w:val="00D93F73"/>
    <w:rsid w:val="00D94B06"/>
    <w:rsid w:val="00D94D98"/>
    <w:rsid w:val="00D963AC"/>
    <w:rsid w:val="00D9750D"/>
    <w:rsid w:val="00DA217C"/>
    <w:rsid w:val="00DA65CE"/>
    <w:rsid w:val="00DB39F3"/>
    <w:rsid w:val="00DB5B10"/>
    <w:rsid w:val="00DB5E2D"/>
    <w:rsid w:val="00DC18D2"/>
    <w:rsid w:val="00DC1C30"/>
    <w:rsid w:val="00DC24B3"/>
    <w:rsid w:val="00DC43CF"/>
    <w:rsid w:val="00DC5543"/>
    <w:rsid w:val="00DC7EF4"/>
    <w:rsid w:val="00DD1355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173B"/>
    <w:rsid w:val="00E02760"/>
    <w:rsid w:val="00E03CB2"/>
    <w:rsid w:val="00E049F3"/>
    <w:rsid w:val="00E11B9F"/>
    <w:rsid w:val="00E12A6B"/>
    <w:rsid w:val="00E13148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0840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3597"/>
    <w:rsid w:val="00E674C3"/>
    <w:rsid w:val="00E77251"/>
    <w:rsid w:val="00E77253"/>
    <w:rsid w:val="00E80EA0"/>
    <w:rsid w:val="00E821CD"/>
    <w:rsid w:val="00E83F5A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3EBC"/>
    <w:rsid w:val="00EB49FE"/>
    <w:rsid w:val="00EB5402"/>
    <w:rsid w:val="00EB615F"/>
    <w:rsid w:val="00EB7714"/>
    <w:rsid w:val="00EB7863"/>
    <w:rsid w:val="00EC106C"/>
    <w:rsid w:val="00EC1088"/>
    <w:rsid w:val="00EC3FC2"/>
    <w:rsid w:val="00ED34FB"/>
    <w:rsid w:val="00ED5B3A"/>
    <w:rsid w:val="00ED64F7"/>
    <w:rsid w:val="00ED684B"/>
    <w:rsid w:val="00ED6EF2"/>
    <w:rsid w:val="00EE0250"/>
    <w:rsid w:val="00EE1B39"/>
    <w:rsid w:val="00EE1DC0"/>
    <w:rsid w:val="00EE3DB3"/>
    <w:rsid w:val="00EE3FCD"/>
    <w:rsid w:val="00EE5D64"/>
    <w:rsid w:val="00EE63A0"/>
    <w:rsid w:val="00EF118B"/>
    <w:rsid w:val="00EF30AC"/>
    <w:rsid w:val="00EF3667"/>
    <w:rsid w:val="00EF6786"/>
    <w:rsid w:val="00EF6D06"/>
    <w:rsid w:val="00EF7719"/>
    <w:rsid w:val="00F010AA"/>
    <w:rsid w:val="00F02806"/>
    <w:rsid w:val="00F05906"/>
    <w:rsid w:val="00F12CFC"/>
    <w:rsid w:val="00F12D49"/>
    <w:rsid w:val="00F149DF"/>
    <w:rsid w:val="00F14D31"/>
    <w:rsid w:val="00F256EF"/>
    <w:rsid w:val="00F33E09"/>
    <w:rsid w:val="00F35150"/>
    <w:rsid w:val="00F35372"/>
    <w:rsid w:val="00F3577D"/>
    <w:rsid w:val="00F36DEB"/>
    <w:rsid w:val="00F37AE0"/>
    <w:rsid w:val="00F403F6"/>
    <w:rsid w:val="00F41DB4"/>
    <w:rsid w:val="00F479F2"/>
    <w:rsid w:val="00F51191"/>
    <w:rsid w:val="00F51EB9"/>
    <w:rsid w:val="00F563DA"/>
    <w:rsid w:val="00F57B79"/>
    <w:rsid w:val="00F61DED"/>
    <w:rsid w:val="00F62170"/>
    <w:rsid w:val="00F6285A"/>
    <w:rsid w:val="00F642A3"/>
    <w:rsid w:val="00F67808"/>
    <w:rsid w:val="00F7198F"/>
    <w:rsid w:val="00F75A92"/>
    <w:rsid w:val="00F77469"/>
    <w:rsid w:val="00F81538"/>
    <w:rsid w:val="00F81559"/>
    <w:rsid w:val="00F81AC4"/>
    <w:rsid w:val="00F84D0E"/>
    <w:rsid w:val="00F9135F"/>
    <w:rsid w:val="00F940F4"/>
    <w:rsid w:val="00F94B4D"/>
    <w:rsid w:val="00FA1CF2"/>
    <w:rsid w:val="00FA37BC"/>
    <w:rsid w:val="00FA53F7"/>
    <w:rsid w:val="00FA6DFC"/>
    <w:rsid w:val="00FA6E01"/>
    <w:rsid w:val="00FB047A"/>
    <w:rsid w:val="00FB0E69"/>
    <w:rsid w:val="00FB1C00"/>
    <w:rsid w:val="00FB5CE4"/>
    <w:rsid w:val="00FB7FB4"/>
    <w:rsid w:val="00FC078B"/>
    <w:rsid w:val="00FC267D"/>
    <w:rsid w:val="00FC4D66"/>
    <w:rsid w:val="00FC5B29"/>
    <w:rsid w:val="00FD1893"/>
    <w:rsid w:val="00FD2945"/>
    <w:rsid w:val="00FD3A84"/>
    <w:rsid w:val="00FD6275"/>
    <w:rsid w:val="00FE2C12"/>
    <w:rsid w:val="00FE30AA"/>
    <w:rsid w:val="00FE6D7C"/>
    <w:rsid w:val="00FF0C12"/>
    <w:rsid w:val="00FF6D9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AF8B"/>
  <w15:chartTrackingRefBased/>
  <w15:docId w15:val="{22E69B46-0851-4760-9FA5-91C1AE8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character" w:customStyle="1" w:styleId="Nagwek9Znak">
    <w:name w:val="Nagłówek 9 Znak"/>
    <w:link w:val="Nagwek9"/>
    <w:rsid w:val="002C63E1"/>
    <w:rPr>
      <w:rFonts w:ascii="Arial" w:hAnsi="Arial" w:cs="Arial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EE0250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E0250"/>
    <w:rPr>
      <w:rFonts w:eastAsia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Andrzej Głusiec</dc:creator>
  <cp:keywords/>
  <cp:lastModifiedBy>Andrzej Głusiec</cp:lastModifiedBy>
  <cp:revision>2</cp:revision>
  <cp:lastPrinted>2020-10-26T06:29:00Z</cp:lastPrinted>
  <dcterms:created xsi:type="dcterms:W3CDTF">2021-09-20T09:10:00Z</dcterms:created>
  <dcterms:modified xsi:type="dcterms:W3CDTF">2021-09-20T09:10:00Z</dcterms:modified>
</cp:coreProperties>
</file>