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542FF" w14:textId="2EA4D652" w:rsidR="00EE0250" w:rsidRPr="003D61AA" w:rsidRDefault="00EE0250" w:rsidP="00EE0250">
      <w:pPr>
        <w:jc w:val="right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 xml:space="preserve">Załącznik nr </w:t>
      </w:r>
      <w:r w:rsidR="001A16CC">
        <w:rPr>
          <w:rFonts w:ascii="Calibri Light" w:hAnsi="Calibri Light" w:cs="Calibri Light"/>
        </w:rPr>
        <w:t>5</w:t>
      </w:r>
      <w:r w:rsidRPr="003D61AA">
        <w:rPr>
          <w:rFonts w:ascii="Calibri Light" w:hAnsi="Calibri Light" w:cs="Calibri Light"/>
        </w:rPr>
        <w:t xml:space="preserve"> do SWZ</w:t>
      </w:r>
    </w:p>
    <w:p w14:paraId="02180768" w14:textId="77777777" w:rsidR="00EE0250" w:rsidRPr="00952F7D" w:rsidRDefault="00EE0250" w:rsidP="00EE0250">
      <w:pPr>
        <w:pStyle w:val="Tekstpodstawowywcity2"/>
        <w:pBdr>
          <w:bottom w:val="single" w:sz="4" w:space="0" w:color="auto"/>
        </w:pBdr>
        <w:spacing w:line="276" w:lineRule="auto"/>
        <w:ind w:left="0"/>
        <w:jc w:val="center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Oświadczenie Wykonawcy</w:t>
      </w:r>
    </w:p>
    <w:p w14:paraId="6EE0E14B" w14:textId="6BB851CA" w:rsidR="00EE0250" w:rsidRPr="003D61AA" w:rsidRDefault="00EE0250" w:rsidP="00EE0250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D61AA">
        <w:rPr>
          <w:rFonts w:ascii="Calibri Light" w:hAnsi="Calibri Light" w:cs="Calibri Light"/>
          <w:bCs/>
          <w:sz w:val="24"/>
          <w:szCs w:val="24"/>
        </w:rPr>
        <w:t>Znak postępowania:</w:t>
      </w:r>
      <w:r w:rsidR="001A16CC">
        <w:rPr>
          <w:rFonts w:ascii="Calibri Light" w:hAnsi="Calibri Light" w:cs="Calibri Light"/>
          <w:bCs/>
          <w:sz w:val="24"/>
          <w:szCs w:val="24"/>
        </w:rPr>
        <w:t xml:space="preserve"> SO.271.10</w:t>
      </w:r>
      <w:r w:rsidR="00424B89">
        <w:rPr>
          <w:rFonts w:ascii="Calibri Light" w:hAnsi="Calibri Light" w:cs="Calibri Light"/>
          <w:bCs/>
          <w:sz w:val="24"/>
          <w:szCs w:val="24"/>
        </w:rPr>
        <w:t>.202</w:t>
      </w:r>
      <w:r w:rsidR="001A16CC">
        <w:rPr>
          <w:rFonts w:ascii="Calibri Light" w:hAnsi="Calibri Light" w:cs="Calibri Light"/>
          <w:bCs/>
          <w:sz w:val="24"/>
          <w:szCs w:val="24"/>
        </w:rPr>
        <w:t>2</w:t>
      </w:r>
    </w:p>
    <w:p w14:paraId="442FE326" w14:textId="77777777" w:rsidR="00EE0250" w:rsidRPr="003D61AA" w:rsidRDefault="00EE0250" w:rsidP="00EE0250">
      <w:pPr>
        <w:rPr>
          <w:rFonts w:ascii="Calibri Light" w:hAnsi="Calibri Light" w:cs="Calibri Light"/>
          <w:b/>
          <w:u w:val="single"/>
        </w:rPr>
      </w:pPr>
      <w:r w:rsidRPr="003D61AA">
        <w:rPr>
          <w:rFonts w:ascii="Calibri Light" w:hAnsi="Calibri Light" w:cs="Calibri Light"/>
          <w:b/>
          <w:u w:val="single"/>
        </w:rPr>
        <w:t>WYKONAWCA:</w:t>
      </w:r>
    </w:p>
    <w:p w14:paraId="7C29FEBE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</w:p>
    <w:p w14:paraId="721ECC56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2291EF43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5394A618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08B4CEDF" w14:textId="77777777" w:rsidR="00EE0250" w:rsidRPr="003D61AA" w:rsidRDefault="00EE0250" w:rsidP="00EE0250">
      <w:pPr>
        <w:ind w:right="4528"/>
        <w:jc w:val="center"/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>(pełna nazwa/firma, adres, w zależności od podmiotu: NIP/PESEL, KRS/CEIDG)</w:t>
      </w:r>
    </w:p>
    <w:p w14:paraId="1B7106EC" w14:textId="77777777" w:rsidR="00EE0250" w:rsidRPr="003D61AA" w:rsidRDefault="00EE0250" w:rsidP="00EE0250">
      <w:pPr>
        <w:rPr>
          <w:rFonts w:ascii="Calibri Light" w:hAnsi="Calibri Light" w:cs="Calibri Light"/>
          <w:u w:val="single"/>
        </w:rPr>
      </w:pPr>
    </w:p>
    <w:p w14:paraId="5A235144" w14:textId="77777777" w:rsidR="00EE0250" w:rsidRPr="003D61AA" w:rsidRDefault="00EE0250" w:rsidP="00EE0250">
      <w:pPr>
        <w:rPr>
          <w:rFonts w:ascii="Calibri Light" w:hAnsi="Calibri Light" w:cs="Calibri Light"/>
          <w:u w:val="single"/>
        </w:rPr>
      </w:pPr>
      <w:r w:rsidRPr="003D61AA">
        <w:rPr>
          <w:rFonts w:ascii="Calibri Light" w:hAnsi="Calibri Light" w:cs="Calibri Light"/>
          <w:u w:val="single"/>
        </w:rPr>
        <w:t>reprezentowany przez:</w:t>
      </w:r>
    </w:p>
    <w:p w14:paraId="17F18D20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28BFBBED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5E992885" w14:textId="77777777" w:rsidR="00EE0250" w:rsidRPr="003D61AA" w:rsidRDefault="00EE0250" w:rsidP="00EE0250">
      <w:pPr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 xml:space="preserve"> (imię, nazwisko, stanowisko/podstawa do reprezentacji)</w:t>
      </w:r>
    </w:p>
    <w:p w14:paraId="34B463B6" w14:textId="77777777" w:rsidR="00C94E8D" w:rsidRPr="00C94E8D" w:rsidRDefault="00C94E8D" w:rsidP="006062E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07621E74" w14:textId="77777777" w:rsidR="00D23AF0" w:rsidRPr="00C94E8D" w:rsidRDefault="00D23AF0" w:rsidP="006062E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5A36F9BE" w14:textId="77777777" w:rsidR="00780822" w:rsidRPr="004A6BC5" w:rsidRDefault="00C94E8D" w:rsidP="00780822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4A6BC5">
        <w:rPr>
          <w:rFonts w:ascii="Calibri Light" w:hAnsi="Calibri Light" w:cs="Calibri Light"/>
          <w:b/>
          <w:sz w:val="28"/>
          <w:szCs w:val="28"/>
        </w:rPr>
        <w:t xml:space="preserve">Oświadczenie </w:t>
      </w:r>
      <w:r w:rsidR="003572DB" w:rsidRPr="004A6BC5">
        <w:rPr>
          <w:rFonts w:ascii="Calibri Light" w:hAnsi="Calibri Light" w:cs="Calibri Light"/>
          <w:b/>
          <w:sz w:val="28"/>
          <w:szCs w:val="28"/>
        </w:rPr>
        <w:t>W</w:t>
      </w:r>
      <w:r w:rsidRPr="004A6BC5">
        <w:rPr>
          <w:rFonts w:ascii="Calibri Light" w:hAnsi="Calibri Light" w:cs="Calibri Light"/>
          <w:b/>
          <w:sz w:val="28"/>
          <w:szCs w:val="28"/>
        </w:rPr>
        <w:t xml:space="preserve">ykonawcy o aktualności informacji zawartych w oświadczeniu, </w:t>
      </w:r>
    </w:p>
    <w:p w14:paraId="0A17D14F" w14:textId="77777777" w:rsidR="00D23AF0" w:rsidRPr="004A6BC5" w:rsidRDefault="00C94E8D" w:rsidP="00780822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4A6BC5">
        <w:rPr>
          <w:rFonts w:ascii="Calibri Light" w:hAnsi="Calibri Light" w:cs="Calibri Light"/>
          <w:b/>
          <w:sz w:val="28"/>
          <w:szCs w:val="28"/>
        </w:rPr>
        <w:t>o którym mowa w art. 125 ust. 1 ustawy</w:t>
      </w:r>
    </w:p>
    <w:p w14:paraId="4EC56AA9" w14:textId="77777777" w:rsidR="00395B73" w:rsidRPr="00C94E8D" w:rsidRDefault="00395B73" w:rsidP="00711418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0699C09F" w14:textId="5ADBCB3B" w:rsidR="00C94E8D" w:rsidRPr="004A6BC5" w:rsidRDefault="00F51191" w:rsidP="0038009A">
      <w:pPr>
        <w:spacing w:line="276" w:lineRule="auto"/>
        <w:ind w:firstLine="709"/>
        <w:jc w:val="both"/>
        <w:rPr>
          <w:rFonts w:ascii="Calibri Light" w:hAnsi="Calibri Light" w:cs="Calibri Light"/>
          <w:szCs w:val="24"/>
        </w:rPr>
      </w:pPr>
      <w:r w:rsidRPr="004A6BC5">
        <w:rPr>
          <w:rFonts w:ascii="Calibri Light" w:hAnsi="Calibri Light" w:cs="Calibri Light"/>
          <w:szCs w:val="24"/>
        </w:rPr>
        <w:t>Przystępując do postępowania w sprawie udzielenia zamówienia publicznego w trybie przetargu nieograniczonego na zadanie:</w:t>
      </w:r>
      <w:r w:rsidR="005707D0" w:rsidRPr="005707D0">
        <w:t xml:space="preserve"> </w:t>
      </w:r>
      <w:r w:rsidR="001A16CC" w:rsidRPr="001A16CC">
        <w:rPr>
          <w:rFonts w:ascii="Calibri Light" w:hAnsi="Calibri Light" w:cs="Calibri Light"/>
          <w:szCs w:val="24"/>
        </w:rPr>
        <w:t>„Utrzymanie czystości na jezdni i chodnikach, usuwanie odpadów, utrzymanie zieleni w pasach drog</w:t>
      </w:r>
      <w:r w:rsidR="001A16CC">
        <w:rPr>
          <w:rFonts w:ascii="Calibri Light" w:hAnsi="Calibri Light" w:cs="Calibri Light"/>
          <w:szCs w:val="24"/>
        </w:rPr>
        <w:t>owych oraz usługi towarzyszące”</w:t>
      </w:r>
      <w:bookmarkStart w:id="0" w:name="_GoBack"/>
      <w:bookmarkEnd w:id="0"/>
      <w:r w:rsidR="005707D0">
        <w:rPr>
          <w:rFonts w:ascii="Calibri Light" w:hAnsi="Calibri Light" w:cs="Calibri Light"/>
          <w:szCs w:val="24"/>
        </w:rPr>
        <w:t>,</w:t>
      </w:r>
      <w:r w:rsidRPr="004A6BC5">
        <w:rPr>
          <w:rFonts w:ascii="Calibri Light" w:hAnsi="Calibri Light" w:cs="Calibri Light"/>
          <w:szCs w:val="24"/>
        </w:rPr>
        <w:t xml:space="preserve"> </w:t>
      </w:r>
      <w:r w:rsidRPr="004A6BC5">
        <w:rPr>
          <w:rFonts w:ascii="Calibri Light" w:hAnsi="Calibri Light" w:cs="Calibri Light"/>
          <w:snapToGrid w:val="0"/>
          <w:szCs w:val="24"/>
        </w:rPr>
        <w:t>oświadczam, że</w:t>
      </w:r>
      <w:r w:rsidR="00887DA6" w:rsidRPr="004A6BC5">
        <w:rPr>
          <w:rFonts w:ascii="Calibri Light" w:hAnsi="Calibri Light" w:cs="Calibri Light"/>
          <w:szCs w:val="24"/>
        </w:rPr>
        <w:t xml:space="preserve"> </w:t>
      </w:r>
      <w:r w:rsidR="00C94E8D" w:rsidRPr="004A6BC5">
        <w:rPr>
          <w:rFonts w:ascii="Calibri Light" w:hAnsi="Calibri Light" w:cs="Calibri Light"/>
          <w:szCs w:val="24"/>
        </w:rPr>
        <w:t>informacje zawarte w oświadczeniu, o którym mowa w art. 125 ust 1</w:t>
      </w:r>
      <w:r w:rsidR="00887DA6" w:rsidRPr="004A6BC5">
        <w:rPr>
          <w:rFonts w:ascii="Calibri Light" w:hAnsi="Calibri Light" w:cs="Calibri Light"/>
          <w:szCs w:val="24"/>
        </w:rPr>
        <w:t xml:space="preserve"> </w:t>
      </w:r>
      <w:proofErr w:type="spellStart"/>
      <w:r w:rsidR="00887DA6" w:rsidRPr="004A6BC5">
        <w:rPr>
          <w:rFonts w:ascii="Calibri Light" w:hAnsi="Calibri Light" w:cs="Calibri Light"/>
          <w:szCs w:val="24"/>
        </w:rPr>
        <w:t>Pzp</w:t>
      </w:r>
      <w:proofErr w:type="spellEnd"/>
      <w:r w:rsidR="00C94E8D" w:rsidRPr="004A6BC5">
        <w:rPr>
          <w:rFonts w:ascii="Calibri Light" w:hAnsi="Calibri Light" w:cs="Calibri Light"/>
          <w:szCs w:val="24"/>
        </w:rPr>
        <w:t>, dotyczące podstaw wykluczenia z postępowania określonych w:</w:t>
      </w:r>
    </w:p>
    <w:p w14:paraId="537F4477" w14:textId="77777777" w:rsidR="00C94E8D" w:rsidRPr="004A6BC5" w:rsidRDefault="00C94E8D" w:rsidP="0038009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A6BC5">
        <w:rPr>
          <w:rFonts w:ascii="Calibri Light" w:hAnsi="Calibri Light" w:cs="Calibri Light"/>
          <w:color w:val="000000"/>
          <w:szCs w:val="24"/>
        </w:rPr>
        <w:t xml:space="preserve">art. 108 ust. 1 pkt 3 ustawy, </w:t>
      </w:r>
    </w:p>
    <w:p w14:paraId="5472659E" w14:textId="77777777" w:rsidR="00424B89" w:rsidRDefault="00C94E8D" w:rsidP="00BE0A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24B89">
        <w:rPr>
          <w:rFonts w:ascii="Calibri Light" w:hAnsi="Calibri Light" w:cs="Calibri Light"/>
          <w:color w:val="000000"/>
          <w:szCs w:val="24"/>
        </w:rPr>
        <w:t xml:space="preserve">art. 108 ust. 1 pkt 4 ustawy, </w:t>
      </w:r>
    </w:p>
    <w:p w14:paraId="43B136D0" w14:textId="77777777" w:rsidR="00C94E8D" w:rsidRPr="00424B89" w:rsidRDefault="00C94E8D" w:rsidP="00BE0A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24B89">
        <w:rPr>
          <w:rFonts w:ascii="Calibri Light" w:hAnsi="Calibri Light" w:cs="Calibri Light"/>
          <w:color w:val="000000"/>
          <w:szCs w:val="24"/>
        </w:rPr>
        <w:t xml:space="preserve">art. 108 ust. 1 pkt 5 ustawy, </w:t>
      </w:r>
    </w:p>
    <w:p w14:paraId="0090B04B" w14:textId="77777777" w:rsidR="00C94E8D" w:rsidRDefault="00C94E8D" w:rsidP="0038009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A6BC5">
        <w:rPr>
          <w:rFonts w:ascii="Calibri Light" w:hAnsi="Calibri Light" w:cs="Calibri Light"/>
          <w:szCs w:val="24"/>
        </w:rPr>
        <w:t>art. 108 ust. 1 pkt 6 ustawy,</w:t>
      </w:r>
    </w:p>
    <w:p w14:paraId="49C7E1D8" w14:textId="77777777" w:rsidR="0064288A" w:rsidRPr="004A6BC5" w:rsidRDefault="0064288A" w:rsidP="0038009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art. 109 ust. 1 pkt 5-10 ustawy.</w:t>
      </w:r>
    </w:p>
    <w:p w14:paraId="143008F1" w14:textId="77777777" w:rsidR="00FA37BC" w:rsidRDefault="00FA37BC" w:rsidP="00C94E8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</w:p>
    <w:p w14:paraId="11D3D2F4" w14:textId="77777777" w:rsidR="00C94E8D" w:rsidRPr="004A6BC5" w:rsidRDefault="00C94E8D" w:rsidP="00C94E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bCs/>
          <w:szCs w:val="24"/>
        </w:rPr>
      </w:pPr>
      <w:r w:rsidRPr="004A6BC5">
        <w:rPr>
          <w:rFonts w:ascii="Calibri Light" w:hAnsi="Calibri Light" w:cs="Calibri Light"/>
          <w:b/>
          <w:bCs/>
          <w:szCs w:val="24"/>
        </w:rPr>
        <w:t>są nadal aktualne.</w:t>
      </w:r>
    </w:p>
    <w:p w14:paraId="0650A679" w14:textId="77777777" w:rsidR="008C40E1" w:rsidRPr="00C94E8D" w:rsidRDefault="008C40E1" w:rsidP="00711418">
      <w:pPr>
        <w:autoSpaceDE w:val="0"/>
        <w:rPr>
          <w:szCs w:val="24"/>
        </w:rPr>
      </w:pPr>
    </w:p>
    <w:p w14:paraId="5F0F1C8A" w14:textId="77777777" w:rsidR="008C40E1" w:rsidRDefault="008C40E1" w:rsidP="00711418">
      <w:pPr>
        <w:autoSpaceDE w:val="0"/>
        <w:rPr>
          <w:szCs w:val="24"/>
        </w:rPr>
      </w:pPr>
    </w:p>
    <w:p w14:paraId="61C6B6E4" w14:textId="77777777" w:rsidR="0028070A" w:rsidRDefault="0028070A" w:rsidP="00711418">
      <w:pPr>
        <w:autoSpaceDE w:val="0"/>
        <w:rPr>
          <w:szCs w:val="24"/>
        </w:rPr>
      </w:pPr>
    </w:p>
    <w:p w14:paraId="1F634416" w14:textId="77777777" w:rsidR="0028070A" w:rsidRDefault="0028070A" w:rsidP="00711418">
      <w:pPr>
        <w:autoSpaceDE w:val="0"/>
        <w:rPr>
          <w:szCs w:val="24"/>
        </w:rPr>
      </w:pPr>
    </w:p>
    <w:p w14:paraId="3E37D21D" w14:textId="77777777" w:rsidR="0028070A" w:rsidRPr="00C94E8D" w:rsidRDefault="0028070A" w:rsidP="00711418">
      <w:pPr>
        <w:autoSpaceDE w:val="0"/>
        <w:rPr>
          <w:szCs w:val="24"/>
        </w:rPr>
      </w:pPr>
    </w:p>
    <w:p w14:paraId="7E847F5E" w14:textId="77777777" w:rsidR="008C40E1" w:rsidRPr="00C94E8D" w:rsidRDefault="008C40E1" w:rsidP="00711418">
      <w:pPr>
        <w:autoSpaceDE w:val="0"/>
        <w:rPr>
          <w:szCs w:val="24"/>
        </w:rPr>
      </w:pPr>
    </w:p>
    <w:p w14:paraId="3C173B60" w14:textId="77777777" w:rsidR="00F51191" w:rsidRPr="00F51191" w:rsidRDefault="00F51191" w:rsidP="00F51191">
      <w:pPr>
        <w:jc w:val="both"/>
        <w:rPr>
          <w:rFonts w:ascii="Calibri Light" w:hAnsi="Calibri Light" w:cs="Calibri Light"/>
          <w:szCs w:val="24"/>
        </w:rPr>
      </w:pPr>
      <w:r w:rsidRPr="00F51191">
        <w:rPr>
          <w:rFonts w:ascii="Calibri Light" w:hAnsi="Calibri Light" w:cs="Calibri Light"/>
          <w:szCs w:val="24"/>
        </w:rPr>
        <w:t>..................., dnia …..........................................</w:t>
      </w:r>
    </w:p>
    <w:p w14:paraId="624DA006" w14:textId="77777777" w:rsidR="00F51191" w:rsidRPr="00F51191" w:rsidRDefault="00F51191" w:rsidP="00F51191">
      <w:pPr>
        <w:rPr>
          <w:rFonts w:ascii="Calibri Light" w:hAnsi="Calibri Light" w:cs="Calibri Light"/>
          <w:szCs w:val="24"/>
        </w:rPr>
      </w:pPr>
    </w:p>
    <w:p w14:paraId="5700F153" w14:textId="77777777" w:rsidR="00F51191" w:rsidRPr="00F51191" w:rsidRDefault="00F51191" w:rsidP="00F51191">
      <w:pPr>
        <w:pBdr>
          <w:bottom w:val="single" w:sz="12" w:space="1" w:color="auto"/>
        </w:pBdr>
        <w:ind w:left="4963"/>
        <w:jc w:val="center"/>
        <w:rPr>
          <w:rFonts w:ascii="Calibri Light" w:hAnsi="Calibri Light" w:cs="Calibri Light"/>
          <w:szCs w:val="24"/>
        </w:rPr>
      </w:pPr>
    </w:p>
    <w:p w14:paraId="5A36F39D" w14:textId="77777777" w:rsidR="009859A3" w:rsidRDefault="009859A3" w:rsidP="009859A3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(kwalifikowany podpis elektroniczny osób upoważnionych do reprezentacji Wykonawcy / Wykonawców)</w:t>
      </w:r>
    </w:p>
    <w:p w14:paraId="092CAE8C" w14:textId="77777777" w:rsidR="00711418" w:rsidRPr="00C94E8D" w:rsidRDefault="00711418" w:rsidP="00711418">
      <w:pPr>
        <w:autoSpaceDE w:val="0"/>
        <w:jc w:val="both"/>
        <w:rPr>
          <w:i/>
          <w:iCs/>
          <w:szCs w:val="24"/>
        </w:rPr>
      </w:pPr>
    </w:p>
    <w:p w14:paraId="1230E28A" w14:textId="77777777" w:rsidR="009C47D1" w:rsidRPr="00C94E8D" w:rsidRDefault="009C47D1" w:rsidP="00711418">
      <w:pPr>
        <w:rPr>
          <w:szCs w:val="24"/>
        </w:rPr>
      </w:pPr>
    </w:p>
    <w:sectPr w:rsidR="009C47D1" w:rsidRPr="00C94E8D" w:rsidSect="00BA14C5">
      <w:footerReference w:type="even" r:id="rId7"/>
      <w:footerReference w:type="default" r:id="rId8"/>
      <w:headerReference w:type="first" r:id="rId9"/>
      <w:pgSz w:w="11906" w:h="16838"/>
      <w:pgMar w:top="1134" w:right="1134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9B56D" w14:textId="77777777" w:rsidR="00A1213B" w:rsidRDefault="00A1213B">
      <w:r>
        <w:separator/>
      </w:r>
    </w:p>
  </w:endnote>
  <w:endnote w:type="continuationSeparator" w:id="0">
    <w:p w14:paraId="51279040" w14:textId="77777777" w:rsidR="00A1213B" w:rsidRDefault="00A1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7769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DE8F5" w14:textId="77777777" w:rsidR="00FE6D7C" w:rsidRDefault="00FE6D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EB9D" w14:textId="77777777" w:rsidR="005E29BA" w:rsidRDefault="005E29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707D0">
      <w:rPr>
        <w:noProof/>
      </w:rPr>
      <w:t>2</w:t>
    </w:r>
    <w:r>
      <w:fldChar w:fldCharType="end"/>
    </w:r>
  </w:p>
  <w:p w14:paraId="4085DB4C" w14:textId="77777777" w:rsidR="005E29BA" w:rsidRDefault="005E2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29735" w14:textId="77777777" w:rsidR="00A1213B" w:rsidRDefault="00A1213B">
      <w:r>
        <w:separator/>
      </w:r>
    </w:p>
  </w:footnote>
  <w:footnote w:type="continuationSeparator" w:id="0">
    <w:p w14:paraId="5DA9E4E8" w14:textId="77777777" w:rsidR="00A1213B" w:rsidRDefault="00A12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BF7BB" w14:textId="4B02AF83" w:rsidR="00E83F5A" w:rsidRPr="008B1A3A" w:rsidRDefault="00E83F5A" w:rsidP="00E83F5A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  <w:r w:rsidRPr="008B1A3A">
      <w:rPr>
        <w:rFonts w:ascii="Calibri" w:eastAsia="ヒラギノ角ゴ Pro W3" w:hAnsi="Calibri"/>
        <w:noProof/>
        <w:color w:val="000000"/>
        <w:sz w:val="8"/>
        <w:szCs w:val="2"/>
      </w:rPr>
      <w:t xml:space="preserve"> </w:t>
    </w:r>
    <w:bookmarkStart w:id="1" w:name="_Hlk530080992"/>
    <w:bookmarkStart w:id="2" w:name="_Hlk530080993"/>
    <w:bookmarkStart w:id="3" w:name="_Hlk530082571"/>
    <w:bookmarkStart w:id="4" w:name="_Hlk530082572"/>
    <w:bookmarkStart w:id="5" w:name="_Hlk531331039"/>
    <w:bookmarkStart w:id="6" w:name="_Hlk531331040"/>
  </w:p>
  <w:bookmarkEnd w:id="1"/>
  <w:bookmarkEnd w:id="2"/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5"/>
  </w:num>
  <w:num w:numId="8">
    <w:abstractNumId w:val="27"/>
  </w:num>
  <w:num w:numId="9">
    <w:abstractNumId w:val="36"/>
  </w:num>
  <w:num w:numId="10">
    <w:abstractNumId w:val="14"/>
  </w:num>
  <w:num w:numId="11">
    <w:abstractNumId w:val="39"/>
  </w:num>
  <w:num w:numId="12">
    <w:abstractNumId w:val="3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17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4"/>
  </w:num>
  <w:num w:numId="20">
    <w:abstractNumId w:val="32"/>
  </w:num>
  <w:num w:numId="21">
    <w:abstractNumId w:val="22"/>
  </w:num>
  <w:num w:numId="22">
    <w:abstractNumId w:val="20"/>
  </w:num>
  <w:num w:numId="23">
    <w:abstractNumId w:val="16"/>
  </w:num>
  <w:num w:numId="24">
    <w:abstractNumId w:val="28"/>
  </w:num>
  <w:num w:numId="25">
    <w:abstractNumId w:val="37"/>
  </w:num>
  <w:num w:numId="26">
    <w:abstractNumId w:val="33"/>
  </w:num>
  <w:num w:numId="27">
    <w:abstractNumId w:val="40"/>
  </w:num>
  <w:num w:numId="28">
    <w:abstractNumId w:val="26"/>
  </w:num>
  <w:num w:numId="29">
    <w:abstractNumId w:val="35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7"/>
    <w:rsid w:val="00003543"/>
    <w:rsid w:val="000052EC"/>
    <w:rsid w:val="00007388"/>
    <w:rsid w:val="00007AF9"/>
    <w:rsid w:val="00012F9F"/>
    <w:rsid w:val="000206A3"/>
    <w:rsid w:val="00021C10"/>
    <w:rsid w:val="00024335"/>
    <w:rsid w:val="0002676D"/>
    <w:rsid w:val="000302EA"/>
    <w:rsid w:val="00030C5A"/>
    <w:rsid w:val="0003168B"/>
    <w:rsid w:val="00032BF6"/>
    <w:rsid w:val="00033736"/>
    <w:rsid w:val="00033E64"/>
    <w:rsid w:val="00036A64"/>
    <w:rsid w:val="0004123B"/>
    <w:rsid w:val="00041D0B"/>
    <w:rsid w:val="00042A6C"/>
    <w:rsid w:val="00043197"/>
    <w:rsid w:val="000434F9"/>
    <w:rsid w:val="00043FA1"/>
    <w:rsid w:val="00044B0E"/>
    <w:rsid w:val="00046913"/>
    <w:rsid w:val="00047137"/>
    <w:rsid w:val="000472FC"/>
    <w:rsid w:val="00047C91"/>
    <w:rsid w:val="00053D7A"/>
    <w:rsid w:val="000546E6"/>
    <w:rsid w:val="000572ED"/>
    <w:rsid w:val="00057FE3"/>
    <w:rsid w:val="00064115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7FB1"/>
    <w:rsid w:val="00092D23"/>
    <w:rsid w:val="0009335C"/>
    <w:rsid w:val="000A4A19"/>
    <w:rsid w:val="000B1026"/>
    <w:rsid w:val="000B1F93"/>
    <w:rsid w:val="000B5D27"/>
    <w:rsid w:val="000B5D4F"/>
    <w:rsid w:val="000B5F21"/>
    <w:rsid w:val="000B6531"/>
    <w:rsid w:val="000B7679"/>
    <w:rsid w:val="000C18D3"/>
    <w:rsid w:val="000C777F"/>
    <w:rsid w:val="000D08DE"/>
    <w:rsid w:val="000E0342"/>
    <w:rsid w:val="000E2324"/>
    <w:rsid w:val="000E2824"/>
    <w:rsid w:val="000E2A24"/>
    <w:rsid w:val="000E4A72"/>
    <w:rsid w:val="000E4F63"/>
    <w:rsid w:val="000E5EDC"/>
    <w:rsid w:val="000F0998"/>
    <w:rsid w:val="000F4848"/>
    <w:rsid w:val="000F5733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250B1"/>
    <w:rsid w:val="0013639D"/>
    <w:rsid w:val="001379BF"/>
    <w:rsid w:val="00137C7E"/>
    <w:rsid w:val="00137F50"/>
    <w:rsid w:val="00141909"/>
    <w:rsid w:val="0014411F"/>
    <w:rsid w:val="001502F3"/>
    <w:rsid w:val="0015122E"/>
    <w:rsid w:val="00151232"/>
    <w:rsid w:val="001531AE"/>
    <w:rsid w:val="00156B1D"/>
    <w:rsid w:val="0015757D"/>
    <w:rsid w:val="00161A1F"/>
    <w:rsid w:val="00163488"/>
    <w:rsid w:val="001712A9"/>
    <w:rsid w:val="00173602"/>
    <w:rsid w:val="00175C63"/>
    <w:rsid w:val="0018136D"/>
    <w:rsid w:val="00181F7F"/>
    <w:rsid w:val="00183BB5"/>
    <w:rsid w:val="00184985"/>
    <w:rsid w:val="00187568"/>
    <w:rsid w:val="00190B52"/>
    <w:rsid w:val="0019124A"/>
    <w:rsid w:val="00193D2E"/>
    <w:rsid w:val="0019724A"/>
    <w:rsid w:val="00197A22"/>
    <w:rsid w:val="001A0DD3"/>
    <w:rsid w:val="001A16CC"/>
    <w:rsid w:val="001A3332"/>
    <w:rsid w:val="001A445F"/>
    <w:rsid w:val="001A5FA2"/>
    <w:rsid w:val="001A6871"/>
    <w:rsid w:val="001A7FF0"/>
    <w:rsid w:val="001B4D45"/>
    <w:rsid w:val="001B4EB6"/>
    <w:rsid w:val="001B73CF"/>
    <w:rsid w:val="001B7B19"/>
    <w:rsid w:val="001C113A"/>
    <w:rsid w:val="001C2E70"/>
    <w:rsid w:val="001C496F"/>
    <w:rsid w:val="001C4A39"/>
    <w:rsid w:val="001D5C32"/>
    <w:rsid w:val="001D6CD8"/>
    <w:rsid w:val="001E220E"/>
    <w:rsid w:val="001E2FD4"/>
    <w:rsid w:val="001E3AE7"/>
    <w:rsid w:val="001E60A7"/>
    <w:rsid w:val="001E69C3"/>
    <w:rsid w:val="001E6AE0"/>
    <w:rsid w:val="001F0502"/>
    <w:rsid w:val="001F2B57"/>
    <w:rsid w:val="001F3DD1"/>
    <w:rsid w:val="001F594F"/>
    <w:rsid w:val="001F5DC9"/>
    <w:rsid w:val="001F651D"/>
    <w:rsid w:val="00205DCF"/>
    <w:rsid w:val="00207174"/>
    <w:rsid w:val="0021071D"/>
    <w:rsid w:val="00210C14"/>
    <w:rsid w:val="00213B59"/>
    <w:rsid w:val="00215116"/>
    <w:rsid w:val="00221657"/>
    <w:rsid w:val="0022462D"/>
    <w:rsid w:val="0022508A"/>
    <w:rsid w:val="0022521D"/>
    <w:rsid w:val="00225B2F"/>
    <w:rsid w:val="00231FD6"/>
    <w:rsid w:val="002322CC"/>
    <w:rsid w:val="00240ED7"/>
    <w:rsid w:val="002438EB"/>
    <w:rsid w:val="002438F8"/>
    <w:rsid w:val="00243F79"/>
    <w:rsid w:val="00246017"/>
    <w:rsid w:val="0024766D"/>
    <w:rsid w:val="0025241C"/>
    <w:rsid w:val="002602E2"/>
    <w:rsid w:val="00260F33"/>
    <w:rsid w:val="00261B38"/>
    <w:rsid w:val="00261E5D"/>
    <w:rsid w:val="0026457E"/>
    <w:rsid w:val="00265580"/>
    <w:rsid w:val="00267C44"/>
    <w:rsid w:val="00270CB9"/>
    <w:rsid w:val="00273C8C"/>
    <w:rsid w:val="002747C7"/>
    <w:rsid w:val="00275CB7"/>
    <w:rsid w:val="0028016E"/>
    <w:rsid w:val="0028070A"/>
    <w:rsid w:val="00281BF3"/>
    <w:rsid w:val="00282200"/>
    <w:rsid w:val="002842BD"/>
    <w:rsid w:val="00284380"/>
    <w:rsid w:val="00284BD8"/>
    <w:rsid w:val="00285C6F"/>
    <w:rsid w:val="00287AF1"/>
    <w:rsid w:val="00287AF4"/>
    <w:rsid w:val="00293B95"/>
    <w:rsid w:val="00294E48"/>
    <w:rsid w:val="00295194"/>
    <w:rsid w:val="00295409"/>
    <w:rsid w:val="00297142"/>
    <w:rsid w:val="002A4562"/>
    <w:rsid w:val="002B1354"/>
    <w:rsid w:val="002B30CD"/>
    <w:rsid w:val="002B55E0"/>
    <w:rsid w:val="002B7058"/>
    <w:rsid w:val="002B7089"/>
    <w:rsid w:val="002C0A4B"/>
    <w:rsid w:val="002C16F8"/>
    <w:rsid w:val="002C26D4"/>
    <w:rsid w:val="002C63E1"/>
    <w:rsid w:val="002C6694"/>
    <w:rsid w:val="002D3AE3"/>
    <w:rsid w:val="002D4AFB"/>
    <w:rsid w:val="002D7482"/>
    <w:rsid w:val="002E1122"/>
    <w:rsid w:val="002E21E5"/>
    <w:rsid w:val="002E2F1D"/>
    <w:rsid w:val="002E433B"/>
    <w:rsid w:val="002E4A73"/>
    <w:rsid w:val="002F4D25"/>
    <w:rsid w:val="002F5906"/>
    <w:rsid w:val="002F6D61"/>
    <w:rsid w:val="002F6EFD"/>
    <w:rsid w:val="003005D8"/>
    <w:rsid w:val="0030157F"/>
    <w:rsid w:val="003059B8"/>
    <w:rsid w:val="003068B7"/>
    <w:rsid w:val="003120FB"/>
    <w:rsid w:val="003140EB"/>
    <w:rsid w:val="0031596E"/>
    <w:rsid w:val="003176A2"/>
    <w:rsid w:val="00317FD8"/>
    <w:rsid w:val="00322AC7"/>
    <w:rsid w:val="003238D2"/>
    <w:rsid w:val="00332171"/>
    <w:rsid w:val="003332FB"/>
    <w:rsid w:val="00334876"/>
    <w:rsid w:val="003354A5"/>
    <w:rsid w:val="003362E9"/>
    <w:rsid w:val="00337489"/>
    <w:rsid w:val="003379F0"/>
    <w:rsid w:val="00350C9E"/>
    <w:rsid w:val="00355C9A"/>
    <w:rsid w:val="003572DB"/>
    <w:rsid w:val="00361909"/>
    <w:rsid w:val="00363EF6"/>
    <w:rsid w:val="003643E1"/>
    <w:rsid w:val="00364881"/>
    <w:rsid w:val="00364FF8"/>
    <w:rsid w:val="00365597"/>
    <w:rsid w:val="00365E7D"/>
    <w:rsid w:val="00367889"/>
    <w:rsid w:val="0037066B"/>
    <w:rsid w:val="00371DBB"/>
    <w:rsid w:val="00373945"/>
    <w:rsid w:val="003748B2"/>
    <w:rsid w:val="0038009A"/>
    <w:rsid w:val="003842BC"/>
    <w:rsid w:val="00385F4D"/>
    <w:rsid w:val="003870F5"/>
    <w:rsid w:val="00390A85"/>
    <w:rsid w:val="003938FE"/>
    <w:rsid w:val="003950D2"/>
    <w:rsid w:val="00395B73"/>
    <w:rsid w:val="00397820"/>
    <w:rsid w:val="003A60C2"/>
    <w:rsid w:val="003A6442"/>
    <w:rsid w:val="003A7B4C"/>
    <w:rsid w:val="003B4AC1"/>
    <w:rsid w:val="003B52D0"/>
    <w:rsid w:val="003B6B5E"/>
    <w:rsid w:val="003B6CBA"/>
    <w:rsid w:val="003C552E"/>
    <w:rsid w:val="003C6BBA"/>
    <w:rsid w:val="003D15F0"/>
    <w:rsid w:val="003D279E"/>
    <w:rsid w:val="003D44D7"/>
    <w:rsid w:val="003D46C4"/>
    <w:rsid w:val="003D4800"/>
    <w:rsid w:val="003D65F4"/>
    <w:rsid w:val="003D7364"/>
    <w:rsid w:val="003D7FA2"/>
    <w:rsid w:val="003E49F8"/>
    <w:rsid w:val="003F2215"/>
    <w:rsid w:val="003F5A2C"/>
    <w:rsid w:val="00400A3F"/>
    <w:rsid w:val="00403004"/>
    <w:rsid w:val="00405260"/>
    <w:rsid w:val="004103D5"/>
    <w:rsid w:val="00412691"/>
    <w:rsid w:val="00416899"/>
    <w:rsid w:val="00421EE2"/>
    <w:rsid w:val="00422BFE"/>
    <w:rsid w:val="004231AF"/>
    <w:rsid w:val="00424B89"/>
    <w:rsid w:val="00425906"/>
    <w:rsid w:val="00426044"/>
    <w:rsid w:val="0043440A"/>
    <w:rsid w:val="004359F0"/>
    <w:rsid w:val="00435CFC"/>
    <w:rsid w:val="00436AFB"/>
    <w:rsid w:val="00444E55"/>
    <w:rsid w:val="00446B99"/>
    <w:rsid w:val="0045012B"/>
    <w:rsid w:val="00452994"/>
    <w:rsid w:val="00452CB8"/>
    <w:rsid w:val="00452EFF"/>
    <w:rsid w:val="004570C4"/>
    <w:rsid w:val="0046493B"/>
    <w:rsid w:val="00465696"/>
    <w:rsid w:val="004658A9"/>
    <w:rsid w:val="004658D7"/>
    <w:rsid w:val="00465BA6"/>
    <w:rsid w:val="00472CF6"/>
    <w:rsid w:val="00473FF3"/>
    <w:rsid w:val="0047479F"/>
    <w:rsid w:val="00474E36"/>
    <w:rsid w:val="00477443"/>
    <w:rsid w:val="00477573"/>
    <w:rsid w:val="0048283F"/>
    <w:rsid w:val="00482CA1"/>
    <w:rsid w:val="004876A5"/>
    <w:rsid w:val="00491A08"/>
    <w:rsid w:val="0049561B"/>
    <w:rsid w:val="00495AB3"/>
    <w:rsid w:val="004970B0"/>
    <w:rsid w:val="004A53F0"/>
    <w:rsid w:val="004A554E"/>
    <w:rsid w:val="004A6533"/>
    <w:rsid w:val="004A6BC5"/>
    <w:rsid w:val="004A76FD"/>
    <w:rsid w:val="004B06B5"/>
    <w:rsid w:val="004B119C"/>
    <w:rsid w:val="004B1226"/>
    <w:rsid w:val="004B3742"/>
    <w:rsid w:val="004B5B22"/>
    <w:rsid w:val="004C0539"/>
    <w:rsid w:val="004C1111"/>
    <w:rsid w:val="004D07EF"/>
    <w:rsid w:val="004D1AB6"/>
    <w:rsid w:val="004D4B81"/>
    <w:rsid w:val="004D61C7"/>
    <w:rsid w:val="004D7813"/>
    <w:rsid w:val="004E01A5"/>
    <w:rsid w:val="004E02A6"/>
    <w:rsid w:val="004E0BDA"/>
    <w:rsid w:val="004E5319"/>
    <w:rsid w:val="004E5616"/>
    <w:rsid w:val="004F20C1"/>
    <w:rsid w:val="004F41BA"/>
    <w:rsid w:val="00501D55"/>
    <w:rsid w:val="0050297F"/>
    <w:rsid w:val="00502CEA"/>
    <w:rsid w:val="00506E63"/>
    <w:rsid w:val="00513BFA"/>
    <w:rsid w:val="0052233D"/>
    <w:rsid w:val="00522613"/>
    <w:rsid w:val="00523247"/>
    <w:rsid w:val="00526EA2"/>
    <w:rsid w:val="00527823"/>
    <w:rsid w:val="00527910"/>
    <w:rsid w:val="00531699"/>
    <w:rsid w:val="0053335E"/>
    <w:rsid w:val="005351E6"/>
    <w:rsid w:val="005419AD"/>
    <w:rsid w:val="00542261"/>
    <w:rsid w:val="0054568C"/>
    <w:rsid w:val="00546B77"/>
    <w:rsid w:val="00546B8E"/>
    <w:rsid w:val="0055213C"/>
    <w:rsid w:val="00552D97"/>
    <w:rsid w:val="00554079"/>
    <w:rsid w:val="0055451B"/>
    <w:rsid w:val="00555F09"/>
    <w:rsid w:val="005576C0"/>
    <w:rsid w:val="005611EA"/>
    <w:rsid w:val="00561BEC"/>
    <w:rsid w:val="00563B88"/>
    <w:rsid w:val="005707D0"/>
    <w:rsid w:val="00571532"/>
    <w:rsid w:val="0057199A"/>
    <w:rsid w:val="00572A08"/>
    <w:rsid w:val="00574BCD"/>
    <w:rsid w:val="005776BC"/>
    <w:rsid w:val="005779FC"/>
    <w:rsid w:val="00581278"/>
    <w:rsid w:val="00581BD2"/>
    <w:rsid w:val="00582678"/>
    <w:rsid w:val="0058300B"/>
    <w:rsid w:val="00591D4F"/>
    <w:rsid w:val="00592FC8"/>
    <w:rsid w:val="00594D2C"/>
    <w:rsid w:val="00594E29"/>
    <w:rsid w:val="005961CA"/>
    <w:rsid w:val="00597DAB"/>
    <w:rsid w:val="005A2B91"/>
    <w:rsid w:val="005A7192"/>
    <w:rsid w:val="005B2C63"/>
    <w:rsid w:val="005B6388"/>
    <w:rsid w:val="005B63DC"/>
    <w:rsid w:val="005C21A9"/>
    <w:rsid w:val="005C27BE"/>
    <w:rsid w:val="005C5AFF"/>
    <w:rsid w:val="005E0A45"/>
    <w:rsid w:val="005E14C5"/>
    <w:rsid w:val="005E2148"/>
    <w:rsid w:val="005E29BA"/>
    <w:rsid w:val="005E46C9"/>
    <w:rsid w:val="005E4BCD"/>
    <w:rsid w:val="005E683D"/>
    <w:rsid w:val="005F012C"/>
    <w:rsid w:val="005F1CA3"/>
    <w:rsid w:val="005F3682"/>
    <w:rsid w:val="005F3FA8"/>
    <w:rsid w:val="005F5E45"/>
    <w:rsid w:val="005F62A9"/>
    <w:rsid w:val="005F6516"/>
    <w:rsid w:val="005F693C"/>
    <w:rsid w:val="005F75CB"/>
    <w:rsid w:val="00600D52"/>
    <w:rsid w:val="006011DB"/>
    <w:rsid w:val="0060164A"/>
    <w:rsid w:val="006062EC"/>
    <w:rsid w:val="00607D11"/>
    <w:rsid w:val="006102F9"/>
    <w:rsid w:val="006141C6"/>
    <w:rsid w:val="00620B52"/>
    <w:rsid w:val="0062571E"/>
    <w:rsid w:val="00627F5B"/>
    <w:rsid w:val="006308EC"/>
    <w:rsid w:val="006314E1"/>
    <w:rsid w:val="00633E2F"/>
    <w:rsid w:val="00634087"/>
    <w:rsid w:val="00635D21"/>
    <w:rsid w:val="0064288A"/>
    <w:rsid w:val="00644D1F"/>
    <w:rsid w:val="00647834"/>
    <w:rsid w:val="00650847"/>
    <w:rsid w:val="00650C29"/>
    <w:rsid w:val="0065151B"/>
    <w:rsid w:val="006538D2"/>
    <w:rsid w:val="00653AFC"/>
    <w:rsid w:val="00653CD7"/>
    <w:rsid w:val="006542A1"/>
    <w:rsid w:val="00654763"/>
    <w:rsid w:val="006630D4"/>
    <w:rsid w:val="00664222"/>
    <w:rsid w:val="00670043"/>
    <w:rsid w:val="006704E4"/>
    <w:rsid w:val="006712AF"/>
    <w:rsid w:val="00673108"/>
    <w:rsid w:val="00673365"/>
    <w:rsid w:val="006772DB"/>
    <w:rsid w:val="006832F3"/>
    <w:rsid w:val="006847EF"/>
    <w:rsid w:val="00690B37"/>
    <w:rsid w:val="0069175D"/>
    <w:rsid w:val="00691C33"/>
    <w:rsid w:val="00693AD1"/>
    <w:rsid w:val="006A192E"/>
    <w:rsid w:val="006A37C6"/>
    <w:rsid w:val="006B1B0E"/>
    <w:rsid w:val="006B2424"/>
    <w:rsid w:val="006B2628"/>
    <w:rsid w:val="006B37C2"/>
    <w:rsid w:val="006B4416"/>
    <w:rsid w:val="006C24D7"/>
    <w:rsid w:val="006C3FBA"/>
    <w:rsid w:val="006C47FC"/>
    <w:rsid w:val="006C7BA3"/>
    <w:rsid w:val="006D0471"/>
    <w:rsid w:val="006D1638"/>
    <w:rsid w:val="006D1DBD"/>
    <w:rsid w:val="006D3A84"/>
    <w:rsid w:val="006D4B1C"/>
    <w:rsid w:val="006D5C63"/>
    <w:rsid w:val="006D7624"/>
    <w:rsid w:val="006E155B"/>
    <w:rsid w:val="006E3873"/>
    <w:rsid w:val="006E3C52"/>
    <w:rsid w:val="006E5708"/>
    <w:rsid w:val="006E714D"/>
    <w:rsid w:val="006E7C58"/>
    <w:rsid w:val="006E7F37"/>
    <w:rsid w:val="006F0533"/>
    <w:rsid w:val="006F0ACC"/>
    <w:rsid w:val="006F332E"/>
    <w:rsid w:val="006F388C"/>
    <w:rsid w:val="006F49FA"/>
    <w:rsid w:val="006F6AD6"/>
    <w:rsid w:val="00703428"/>
    <w:rsid w:val="00706B1F"/>
    <w:rsid w:val="007073F8"/>
    <w:rsid w:val="007079F0"/>
    <w:rsid w:val="00710316"/>
    <w:rsid w:val="00710460"/>
    <w:rsid w:val="00711418"/>
    <w:rsid w:val="00711ED4"/>
    <w:rsid w:val="00712980"/>
    <w:rsid w:val="00713ED3"/>
    <w:rsid w:val="007143F5"/>
    <w:rsid w:val="00714E12"/>
    <w:rsid w:val="007154BD"/>
    <w:rsid w:val="00716D0D"/>
    <w:rsid w:val="00721F5F"/>
    <w:rsid w:val="00722693"/>
    <w:rsid w:val="00724322"/>
    <w:rsid w:val="00724CDC"/>
    <w:rsid w:val="00724F77"/>
    <w:rsid w:val="0072522B"/>
    <w:rsid w:val="0072583F"/>
    <w:rsid w:val="00725D4B"/>
    <w:rsid w:val="0072758B"/>
    <w:rsid w:val="00734946"/>
    <w:rsid w:val="00737CB7"/>
    <w:rsid w:val="007420A3"/>
    <w:rsid w:val="00742BF2"/>
    <w:rsid w:val="00747F2F"/>
    <w:rsid w:val="007500D6"/>
    <w:rsid w:val="00751185"/>
    <w:rsid w:val="0075160C"/>
    <w:rsid w:val="0075230D"/>
    <w:rsid w:val="007529C8"/>
    <w:rsid w:val="0075432D"/>
    <w:rsid w:val="00755A0F"/>
    <w:rsid w:val="00756925"/>
    <w:rsid w:val="00756951"/>
    <w:rsid w:val="00756AE0"/>
    <w:rsid w:val="0076005A"/>
    <w:rsid w:val="007608D4"/>
    <w:rsid w:val="007646E6"/>
    <w:rsid w:val="00767598"/>
    <w:rsid w:val="00770145"/>
    <w:rsid w:val="00771234"/>
    <w:rsid w:val="007714B3"/>
    <w:rsid w:val="00774094"/>
    <w:rsid w:val="00776000"/>
    <w:rsid w:val="00777FE9"/>
    <w:rsid w:val="00780822"/>
    <w:rsid w:val="00782824"/>
    <w:rsid w:val="00785296"/>
    <w:rsid w:val="00786350"/>
    <w:rsid w:val="0079063B"/>
    <w:rsid w:val="0079291B"/>
    <w:rsid w:val="0079455F"/>
    <w:rsid w:val="0079622B"/>
    <w:rsid w:val="00796FCB"/>
    <w:rsid w:val="007A0A0B"/>
    <w:rsid w:val="007A462C"/>
    <w:rsid w:val="007A4DA6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2E4E"/>
    <w:rsid w:val="007D640A"/>
    <w:rsid w:val="007D6EC9"/>
    <w:rsid w:val="007D7086"/>
    <w:rsid w:val="007E3A12"/>
    <w:rsid w:val="007E5145"/>
    <w:rsid w:val="007E681E"/>
    <w:rsid w:val="007F1D0A"/>
    <w:rsid w:val="007F2D38"/>
    <w:rsid w:val="007F31EB"/>
    <w:rsid w:val="007F4305"/>
    <w:rsid w:val="00802E31"/>
    <w:rsid w:val="00805B26"/>
    <w:rsid w:val="0081015D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40E0C"/>
    <w:rsid w:val="00846AE3"/>
    <w:rsid w:val="0085053E"/>
    <w:rsid w:val="0085440B"/>
    <w:rsid w:val="008565FC"/>
    <w:rsid w:val="00861DBE"/>
    <w:rsid w:val="008627A8"/>
    <w:rsid w:val="008655A6"/>
    <w:rsid w:val="008661B9"/>
    <w:rsid w:val="00866971"/>
    <w:rsid w:val="00867D87"/>
    <w:rsid w:val="00870087"/>
    <w:rsid w:val="00873930"/>
    <w:rsid w:val="00874DE8"/>
    <w:rsid w:val="008750E7"/>
    <w:rsid w:val="00876472"/>
    <w:rsid w:val="0088202D"/>
    <w:rsid w:val="00882B10"/>
    <w:rsid w:val="0088313C"/>
    <w:rsid w:val="00884221"/>
    <w:rsid w:val="00885152"/>
    <w:rsid w:val="00885215"/>
    <w:rsid w:val="00886902"/>
    <w:rsid w:val="00887DA6"/>
    <w:rsid w:val="008915C7"/>
    <w:rsid w:val="00895CB7"/>
    <w:rsid w:val="008A0BEB"/>
    <w:rsid w:val="008A2810"/>
    <w:rsid w:val="008A2923"/>
    <w:rsid w:val="008A2E76"/>
    <w:rsid w:val="008A712D"/>
    <w:rsid w:val="008B5B98"/>
    <w:rsid w:val="008C1B6F"/>
    <w:rsid w:val="008C2053"/>
    <w:rsid w:val="008C27EF"/>
    <w:rsid w:val="008C38C3"/>
    <w:rsid w:val="008C40E1"/>
    <w:rsid w:val="008D0547"/>
    <w:rsid w:val="008D1332"/>
    <w:rsid w:val="008D1681"/>
    <w:rsid w:val="008D1E4B"/>
    <w:rsid w:val="008D3318"/>
    <w:rsid w:val="008D41EC"/>
    <w:rsid w:val="008D5AB1"/>
    <w:rsid w:val="008E0D4E"/>
    <w:rsid w:val="008F2D20"/>
    <w:rsid w:val="008F39DA"/>
    <w:rsid w:val="008F3DBE"/>
    <w:rsid w:val="008F577E"/>
    <w:rsid w:val="008F7797"/>
    <w:rsid w:val="00902A83"/>
    <w:rsid w:val="00911430"/>
    <w:rsid w:val="009133BC"/>
    <w:rsid w:val="009160C5"/>
    <w:rsid w:val="00923E4E"/>
    <w:rsid w:val="0092620D"/>
    <w:rsid w:val="00926325"/>
    <w:rsid w:val="00927FDA"/>
    <w:rsid w:val="0093172A"/>
    <w:rsid w:val="00932C0E"/>
    <w:rsid w:val="00932C3C"/>
    <w:rsid w:val="009351D2"/>
    <w:rsid w:val="009377A1"/>
    <w:rsid w:val="009438EB"/>
    <w:rsid w:val="00946214"/>
    <w:rsid w:val="00946D4C"/>
    <w:rsid w:val="009475E9"/>
    <w:rsid w:val="00951652"/>
    <w:rsid w:val="00952334"/>
    <w:rsid w:val="00953880"/>
    <w:rsid w:val="00953B50"/>
    <w:rsid w:val="0095479E"/>
    <w:rsid w:val="009558FA"/>
    <w:rsid w:val="009574E2"/>
    <w:rsid w:val="0096152F"/>
    <w:rsid w:val="00967688"/>
    <w:rsid w:val="00967F43"/>
    <w:rsid w:val="00970FBD"/>
    <w:rsid w:val="00972A96"/>
    <w:rsid w:val="00973521"/>
    <w:rsid w:val="00974239"/>
    <w:rsid w:val="0097614A"/>
    <w:rsid w:val="00980478"/>
    <w:rsid w:val="00983489"/>
    <w:rsid w:val="00984FB5"/>
    <w:rsid w:val="009859A3"/>
    <w:rsid w:val="009870D6"/>
    <w:rsid w:val="009874B1"/>
    <w:rsid w:val="00996815"/>
    <w:rsid w:val="009A106F"/>
    <w:rsid w:val="009A32EE"/>
    <w:rsid w:val="009A5A18"/>
    <w:rsid w:val="009A7AD9"/>
    <w:rsid w:val="009A7BC5"/>
    <w:rsid w:val="009B0F6F"/>
    <w:rsid w:val="009B2CDA"/>
    <w:rsid w:val="009B4BB1"/>
    <w:rsid w:val="009B6D2C"/>
    <w:rsid w:val="009B7CC7"/>
    <w:rsid w:val="009B7F86"/>
    <w:rsid w:val="009C1F53"/>
    <w:rsid w:val="009C47D1"/>
    <w:rsid w:val="009C4DD3"/>
    <w:rsid w:val="009C7C56"/>
    <w:rsid w:val="009D0187"/>
    <w:rsid w:val="009D041F"/>
    <w:rsid w:val="009D2DFB"/>
    <w:rsid w:val="009E225A"/>
    <w:rsid w:val="009F0555"/>
    <w:rsid w:val="009F1E02"/>
    <w:rsid w:val="009F24A5"/>
    <w:rsid w:val="009F31E1"/>
    <w:rsid w:val="009F3721"/>
    <w:rsid w:val="009F4046"/>
    <w:rsid w:val="009F4315"/>
    <w:rsid w:val="009F4881"/>
    <w:rsid w:val="00A060E6"/>
    <w:rsid w:val="00A071F4"/>
    <w:rsid w:val="00A1038F"/>
    <w:rsid w:val="00A10A98"/>
    <w:rsid w:val="00A1213B"/>
    <w:rsid w:val="00A12840"/>
    <w:rsid w:val="00A13ECB"/>
    <w:rsid w:val="00A160D0"/>
    <w:rsid w:val="00A1678C"/>
    <w:rsid w:val="00A17E47"/>
    <w:rsid w:val="00A21A22"/>
    <w:rsid w:val="00A22304"/>
    <w:rsid w:val="00A237DE"/>
    <w:rsid w:val="00A32350"/>
    <w:rsid w:val="00A41563"/>
    <w:rsid w:val="00A43F83"/>
    <w:rsid w:val="00A46969"/>
    <w:rsid w:val="00A4774F"/>
    <w:rsid w:val="00A51DC1"/>
    <w:rsid w:val="00A52A43"/>
    <w:rsid w:val="00A53B95"/>
    <w:rsid w:val="00A54119"/>
    <w:rsid w:val="00A547B2"/>
    <w:rsid w:val="00A55BA0"/>
    <w:rsid w:val="00A55DC8"/>
    <w:rsid w:val="00A5748A"/>
    <w:rsid w:val="00A57CB3"/>
    <w:rsid w:val="00A61A5E"/>
    <w:rsid w:val="00A648C8"/>
    <w:rsid w:val="00A700A1"/>
    <w:rsid w:val="00A70187"/>
    <w:rsid w:val="00A7245B"/>
    <w:rsid w:val="00A75EA6"/>
    <w:rsid w:val="00A77464"/>
    <w:rsid w:val="00A808E3"/>
    <w:rsid w:val="00A80C71"/>
    <w:rsid w:val="00A82B26"/>
    <w:rsid w:val="00A8339E"/>
    <w:rsid w:val="00A83B5F"/>
    <w:rsid w:val="00A8400E"/>
    <w:rsid w:val="00A85AB7"/>
    <w:rsid w:val="00A907CF"/>
    <w:rsid w:val="00AA1BB8"/>
    <w:rsid w:val="00AA441E"/>
    <w:rsid w:val="00AA4A77"/>
    <w:rsid w:val="00AB1636"/>
    <w:rsid w:val="00AB4080"/>
    <w:rsid w:val="00AB6A41"/>
    <w:rsid w:val="00AC0148"/>
    <w:rsid w:val="00AC1B79"/>
    <w:rsid w:val="00AC2EBF"/>
    <w:rsid w:val="00AC3FE8"/>
    <w:rsid w:val="00AC4583"/>
    <w:rsid w:val="00AC5DE2"/>
    <w:rsid w:val="00AC64E4"/>
    <w:rsid w:val="00AC6987"/>
    <w:rsid w:val="00AC6C88"/>
    <w:rsid w:val="00AD124A"/>
    <w:rsid w:val="00AD17FF"/>
    <w:rsid w:val="00AD342F"/>
    <w:rsid w:val="00AD37F3"/>
    <w:rsid w:val="00AD4B87"/>
    <w:rsid w:val="00AE6CF6"/>
    <w:rsid w:val="00AE7E77"/>
    <w:rsid w:val="00AF727B"/>
    <w:rsid w:val="00AF75B1"/>
    <w:rsid w:val="00AF7F61"/>
    <w:rsid w:val="00B01D06"/>
    <w:rsid w:val="00B046F2"/>
    <w:rsid w:val="00B05218"/>
    <w:rsid w:val="00B06466"/>
    <w:rsid w:val="00B06790"/>
    <w:rsid w:val="00B068A9"/>
    <w:rsid w:val="00B06B0F"/>
    <w:rsid w:val="00B07F6E"/>
    <w:rsid w:val="00B1165C"/>
    <w:rsid w:val="00B129EC"/>
    <w:rsid w:val="00B15CA9"/>
    <w:rsid w:val="00B16B87"/>
    <w:rsid w:val="00B16CB6"/>
    <w:rsid w:val="00B20749"/>
    <w:rsid w:val="00B26BF2"/>
    <w:rsid w:val="00B3640D"/>
    <w:rsid w:val="00B36827"/>
    <w:rsid w:val="00B36F9A"/>
    <w:rsid w:val="00B37673"/>
    <w:rsid w:val="00B406AE"/>
    <w:rsid w:val="00B40B19"/>
    <w:rsid w:val="00B45535"/>
    <w:rsid w:val="00B457E5"/>
    <w:rsid w:val="00B46D28"/>
    <w:rsid w:val="00B54B85"/>
    <w:rsid w:val="00B6302B"/>
    <w:rsid w:val="00B6463B"/>
    <w:rsid w:val="00B647EF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2D6F"/>
    <w:rsid w:val="00B832B2"/>
    <w:rsid w:val="00B83517"/>
    <w:rsid w:val="00B842C4"/>
    <w:rsid w:val="00B842CD"/>
    <w:rsid w:val="00B87E1C"/>
    <w:rsid w:val="00B92615"/>
    <w:rsid w:val="00B95A3E"/>
    <w:rsid w:val="00BA14C5"/>
    <w:rsid w:val="00BA1A0E"/>
    <w:rsid w:val="00BA555E"/>
    <w:rsid w:val="00BA6CD7"/>
    <w:rsid w:val="00BA6DBE"/>
    <w:rsid w:val="00BB1449"/>
    <w:rsid w:val="00BB1AD5"/>
    <w:rsid w:val="00BB2255"/>
    <w:rsid w:val="00BB4C67"/>
    <w:rsid w:val="00BB5BD5"/>
    <w:rsid w:val="00BB72C8"/>
    <w:rsid w:val="00BB762E"/>
    <w:rsid w:val="00BC244E"/>
    <w:rsid w:val="00BC35A4"/>
    <w:rsid w:val="00BC3CD0"/>
    <w:rsid w:val="00BC40F4"/>
    <w:rsid w:val="00BD1BE2"/>
    <w:rsid w:val="00BD426D"/>
    <w:rsid w:val="00BD662D"/>
    <w:rsid w:val="00BE0704"/>
    <w:rsid w:val="00BE0A8C"/>
    <w:rsid w:val="00BE1665"/>
    <w:rsid w:val="00BE1C13"/>
    <w:rsid w:val="00BE1D7E"/>
    <w:rsid w:val="00BE253C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0298"/>
    <w:rsid w:val="00C11099"/>
    <w:rsid w:val="00C13757"/>
    <w:rsid w:val="00C13FC3"/>
    <w:rsid w:val="00C14E7B"/>
    <w:rsid w:val="00C16140"/>
    <w:rsid w:val="00C1744D"/>
    <w:rsid w:val="00C20BBD"/>
    <w:rsid w:val="00C27C83"/>
    <w:rsid w:val="00C30CC7"/>
    <w:rsid w:val="00C3172F"/>
    <w:rsid w:val="00C32858"/>
    <w:rsid w:val="00C32894"/>
    <w:rsid w:val="00C33FDB"/>
    <w:rsid w:val="00C368A5"/>
    <w:rsid w:val="00C419A4"/>
    <w:rsid w:val="00C5316F"/>
    <w:rsid w:val="00C55F11"/>
    <w:rsid w:val="00C569CB"/>
    <w:rsid w:val="00C61270"/>
    <w:rsid w:val="00C61DF9"/>
    <w:rsid w:val="00C63120"/>
    <w:rsid w:val="00C6713C"/>
    <w:rsid w:val="00C707FF"/>
    <w:rsid w:val="00C732CE"/>
    <w:rsid w:val="00C741D4"/>
    <w:rsid w:val="00C774EE"/>
    <w:rsid w:val="00C84CB4"/>
    <w:rsid w:val="00C85BA6"/>
    <w:rsid w:val="00C86499"/>
    <w:rsid w:val="00C87FE2"/>
    <w:rsid w:val="00C90679"/>
    <w:rsid w:val="00C90A63"/>
    <w:rsid w:val="00C913E6"/>
    <w:rsid w:val="00C91EA7"/>
    <w:rsid w:val="00C9268F"/>
    <w:rsid w:val="00C94E8D"/>
    <w:rsid w:val="00C94EF3"/>
    <w:rsid w:val="00C94F29"/>
    <w:rsid w:val="00CA166F"/>
    <w:rsid w:val="00CA24C6"/>
    <w:rsid w:val="00CA3AA5"/>
    <w:rsid w:val="00CA4B76"/>
    <w:rsid w:val="00CA582D"/>
    <w:rsid w:val="00CA6B48"/>
    <w:rsid w:val="00CA7106"/>
    <w:rsid w:val="00CB1850"/>
    <w:rsid w:val="00CB3F1A"/>
    <w:rsid w:val="00CB6414"/>
    <w:rsid w:val="00CB6D21"/>
    <w:rsid w:val="00CB78B1"/>
    <w:rsid w:val="00CC0143"/>
    <w:rsid w:val="00CC35CF"/>
    <w:rsid w:val="00CC42F0"/>
    <w:rsid w:val="00CC4EC2"/>
    <w:rsid w:val="00CC62D1"/>
    <w:rsid w:val="00CD0B11"/>
    <w:rsid w:val="00CD58C8"/>
    <w:rsid w:val="00CD6E99"/>
    <w:rsid w:val="00CD7990"/>
    <w:rsid w:val="00CE296E"/>
    <w:rsid w:val="00CE32EE"/>
    <w:rsid w:val="00CE3836"/>
    <w:rsid w:val="00CE6DB3"/>
    <w:rsid w:val="00CE79E3"/>
    <w:rsid w:val="00CE7D53"/>
    <w:rsid w:val="00D0184E"/>
    <w:rsid w:val="00D0553E"/>
    <w:rsid w:val="00D05ED9"/>
    <w:rsid w:val="00D1044E"/>
    <w:rsid w:val="00D108CB"/>
    <w:rsid w:val="00D12E8D"/>
    <w:rsid w:val="00D12F35"/>
    <w:rsid w:val="00D16BC9"/>
    <w:rsid w:val="00D202B3"/>
    <w:rsid w:val="00D20AA2"/>
    <w:rsid w:val="00D23AF0"/>
    <w:rsid w:val="00D2466A"/>
    <w:rsid w:val="00D259E3"/>
    <w:rsid w:val="00D2633D"/>
    <w:rsid w:val="00D30308"/>
    <w:rsid w:val="00D31432"/>
    <w:rsid w:val="00D33D47"/>
    <w:rsid w:val="00D40083"/>
    <w:rsid w:val="00D4172E"/>
    <w:rsid w:val="00D42819"/>
    <w:rsid w:val="00D4627B"/>
    <w:rsid w:val="00D47696"/>
    <w:rsid w:val="00D47DE5"/>
    <w:rsid w:val="00D504C0"/>
    <w:rsid w:val="00D51485"/>
    <w:rsid w:val="00D51FC5"/>
    <w:rsid w:val="00D56547"/>
    <w:rsid w:val="00D572A6"/>
    <w:rsid w:val="00D600FD"/>
    <w:rsid w:val="00D60646"/>
    <w:rsid w:val="00D645A7"/>
    <w:rsid w:val="00D705AE"/>
    <w:rsid w:val="00D70B7E"/>
    <w:rsid w:val="00D7103C"/>
    <w:rsid w:val="00D776DB"/>
    <w:rsid w:val="00D77EAF"/>
    <w:rsid w:val="00D80638"/>
    <w:rsid w:val="00D817DB"/>
    <w:rsid w:val="00D86C11"/>
    <w:rsid w:val="00D86D1A"/>
    <w:rsid w:val="00D90BF6"/>
    <w:rsid w:val="00D92070"/>
    <w:rsid w:val="00D922B3"/>
    <w:rsid w:val="00D92994"/>
    <w:rsid w:val="00D92BF5"/>
    <w:rsid w:val="00D9325F"/>
    <w:rsid w:val="00D9367C"/>
    <w:rsid w:val="00D93F73"/>
    <w:rsid w:val="00D94B06"/>
    <w:rsid w:val="00D94D98"/>
    <w:rsid w:val="00D963AC"/>
    <w:rsid w:val="00D9750D"/>
    <w:rsid w:val="00DA217C"/>
    <w:rsid w:val="00DA65CE"/>
    <w:rsid w:val="00DB39F3"/>
    <w:rsid w:val="00DB5B10"/>
    <w:rsid w:val="00DB5E2D"/>
    <w:rsid w:val="00DC18D2"/>
    <w:rsid w:val="00DC1C30"/>
    <w:rsid w:val="00DC24B3"/>
    <w:rsid w:val="00DC43CF"/>
    <w:rsid w:val="00DC5543"/>
    <w:rsid w:val="00DC7EF4"/>
    <w:rsid w:val="00DD1355"/>
    <w:rsid w:val="00DE3BA9"/>
    <w:rsid w:val="00DE5BE4"/>
    <w:rsid w:val="00DF06D5"/>
    <w:rsid w:val="00DF1586"/>
    <w:rsid w:val="00DF2B20"/>
    <w:rsid w:val="00DF3141"/>
    <w:rsid w:val="00DF398E"/>
    <w:rsid w:val="00DF469C"/>
    <w:rsid w:val="00DF4E64"/>
    <w:rsid w:val="00DF4FAA"/>
    <w:rsid w:val="00DF5452"/>
    <w:rsid w:val="00DF77E2"/>
    <w:rsid w:val="00E0173B"/>
    <w:rsid w:val="00E02760"/>
    <w:rsid w:val="00E03CB2"/>
    <w:rsid w:val="00E049F3"/>
    <w:rsid w:val="00E11B9F"/>
    <w:rsid w:val="00E12A6B"/>
    <w:rsid w:val="00E13148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30840"/>
    <w:rsid w:val="00E35BB2"/>
    <w:rsid w:val="00E36475"/>
    <w:rsid w:val="00E36A65"/>
    <w:rsid w:val="00E37217"/>
    <w:rsid w:val="00E408A7"/>
    <w:rsid w:val="00E40CD8"/>
    <w:rsid w:val="00E43C44"/>
    <w:rsid w:val="00E52F9A"/>
    <w:rsid w:val="00E57597"/>
    <w:rsid w:val="00E6030C"/>
    <w:rsid w:val="00E60FC7"/>
    <w:rsid w:val="00E62DCD"/>
    <w:rsid w:val="00E63597"/>
    <w:rsid w:val="00E674C3"/>
    <w:rsid w:val="00E77251"/>
    <w:rsid w:val="00E77253"/>
    <w:rsid w:val="00E80EA0"/>
    <w:rsid w:val="00E821CD"/>
    <w:rsid w:val="00E83F5A"/>
    <w:rsid w:val="00E8511B"/>
    <w:rsid w:val="00E86BD1"/>
    <w:rsid w:val="00E93DD3"/>
    <w:rsid w:val="00EA380C"/>
    <w:rsid w:val="00EA4A7B"/>
    <w:rsid w:val="00EA50D6"/>
    <w:rsid w:val="00EA51FA"/>
    <w:rsid w:val="00EA6E26"/>
    <w:rsid w:val="00EA702A"/>
    <w:rsid w:val="00EB3EBC"/>
    <w:rsid w:val="00EB49FE"/>
    <w:rsid w:val="00EB5402"/>
    <w:rsid w:val="00EB615F"/>
    <w:rsid w:val="00EB7714"/>
    <w:rsid w:val="00EB7863"/>
    <w:rsid w:val="00EC106C"/>
    <w:rsid w:val="00EC1088"/>
    <w:rsid w:val="00EC3FC2"/>
    <w:rsid w:val="00ED34FB"/>
    <w:rsid w:val="00ED5B3A"/>
    <w:rsid w:val="00ED64F7"/>
    <w:rsid w:val="00ED684B"/>
    <w:rsid w:val="00ED6EF2"/>
    <w:rsid w:val="00EE0250"/>
    <w:rsid w:val="00EE1B39"/>
    <w:rsid w:val="00EE1DC0"/>
    <w:rsid w:val="00EE3DB3"/>
    <w:rsid w:val="00EE3FCD"/>
    <w:rsid w:val="00EE5D64"/>
    <w:rsid w:val="00EE63A0"/>
    <w:rsid w:val="00EF118B"/>
    <w:rsid w:val="00EF30AC"/>
    <w:rsid w:val="00EF3667"/>
    <w:rsid w:val="00EF6786"/>
    <w:rsid w:val="00EF6D06"/>
    <w:rsid w:val="00EF7719"/>
    <w:rsid w:val="00F010AA"/>
    <w:rsid w:val="00F02806"/>
    <w:rsid w:val="00F05906"/>
    <w:rsid w:val="00F12CFC"/>
    <w:rsid w:val="00F12D49"/>
    <w:rsid w:val="00F149DF"/>
    <w:rsid w:val="00F14D31"/>
    <w:rsid w:val="00F256EF"/>
    <w:rsid w:val="00F33E09"/>
    <w:rsid w:val="00F35150"/>
    <w:rsid w:val="00F35372"/>
    <w:rsid w:val="00F3577D"/>
    <w:rsid w:val="00F36DEB"/>
    <w:rsid w:val="00F37AE0"/>
    <w:rsid w:val="00F403F6"/>
    <w:rsid w:val="00F41DB4"/>
    <w:rsid w:val="00F479F2"/>
    <w:rsid w:val="00F51191"/>
    <w:rsid w:val="00F51EB9"/>
    <w:rsid w:val="00F563DA"/>
    <w:rsid w:val="00F57B79"/>
    <w:rsid w:val="00F61DED"/>
    <w:rsid w:val="00F62170"/>
    <w:rsid w:val="00F6285A"/>
    <w:rsid w:val="00F642A3"/>
    <w:rsid w:val="00F67808"/>
    <w:rsid w:val="00F7198F"/>
    <w:rsid w:val="00F75A92"/>
    <w:rsid w:val="00F77469"/>
    <w:rsid w:val="00F81538"/>
    <w:rsid w:val="00F81559"/>
    <w:rsid w:val="00F81AC4"/>
    <w:rsid w:val="00F84D0E"/>
    <w:rsid w:val="00F9135F"/>
    <w:rsid w:val="00F940F4"/>
    <w:rsid w:val="00F94B4D"/>
    <w:rsid w:val="00FA1CF2"/>
    <w:rsid w:val="00FA37BC"/>
    <w:rsid w:val="00FA53F7"/>
    <w:rsid w:val="00FA6DFC"/>
    <w:rsid w:val="00FA6E01"/>
    <w:rsid w:val="00FB047A"/>
    <w:rsid w:val="00FB0E69"/>
    <w:rsid w:val="00FB1C00"/>
    <w:rsid w:val="00FB5CE4"/>
    <w:rsid w:val="00FB7FB4"/>
    <w:rsid w:val="00FC078B"/>
    <w:rsid w:val="00FC267D"/>
    <w:rsid w:val="00FC4D66"/>
    <w:rsid w:val="00FC5B29"/>
    <w:rsid w:val="00FD1893"/>
    <w:rsid w:val="00FD2945"/>
    <w:rsid w:val="00FD3A84"/>
    <w:rsid w:val="00FD6275"/>
    <w:rsid w:val="00FE2C12"/>
    <w:rsid w:val="00FE30AA"/>
    <w:rsid w:val="00FE6D7C"/>
    <w:rsid w:val="00FF0C12"/>
    <w:rsid w:val="00FF6D9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9AF8B"/>
  <w15:chartTrackingRefBased/>
  <w15:docId w15:val="{22E69B46-0851-4760-9FA5-91C1AE8A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character" w:customStyle="1" w:styleId="Nagwek9Znak">
    <w:name w:val="Nagłówek 9 Znak"/>
    <w:link w:val="Nagwek9"/>
    <w:rsid w:val="002C63E1"/>
    <w:rPr>
      <w:rFonts w:ascii="Arial" w:hAnsi="Arial" w:cs="Arial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EE0250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EE0250"/>
    <w:rPr>
      <w:rFonts w:eastAsia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Andrzej Głusiec</dc:creator>
  <cp:keywords/>
  <cp:lastModifiedBy>Andrzej Głusiec</cp:lastModifiedBy>
  <cp:revision>3</cp:revision>
  <cp:lastPrinted>2020-10-26T06:29:00Z</cp:lastPrinted>
  <dcterms:created xsi:type="dcterms:W3CDTF">2021-11-30T12:33:00Z</dcterms:created>
  <dcterms:modified xsi:type="dcterms:W3CDTF">2022-04-05T06:35:00Z</dcterms:modified>
</cp:coreProperties>
</file>