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42FF" w14:textId="57FEC1A4" w:rsidR="00EE0250" w:rsidRPr="003D61AA" w:rsidRDefault="00EE0250" w:rsidP="00EE0250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3E23AE">
        <w:rPr>
          <w:rFonts w:ascii="Calibri Light" w:hAnsi="Calibri Light" w:cs="Calibri Light"/>
        </w:rPr>
        <w:t>4</w:t>
      </w:r>
      <w:r w:rsidRPr="003D61AA">
        <w:rPr>
          <w:rFonts w:ascii="Calibri Light" w:hAnsi="Calibri Light" w:cs="Calibri Light"/>
        </w:rPr>
        <w:t xml:space="preserve"> do SWZ</w:t>
      </w:r>
    </w:p>
    <w:p w14:paraId="02180768" w14:textId="77777777" w:rsidR="00EE0250" w:rsidRPr="00952F7D" w:rsidRDefault="00EE0250" w:rsidP="00EE0250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EE0E14B" w14:textId="269EA36A" w:rsidR="00EE0250" w:rsidRPr="003D61AA" w:rsidRDefault="00EE0250" w:rsidP="00EE0250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3E23AE">
        <w:rPr>
          <w:rFonts w:ascii="Calibri Light" w:hAnsi="Calibri Light" w:cs="Calibri Light"/>
          <w:bCs/>
          <w:sz w:val="24"/>
          <w:szCs w:val="24"/>
        </w:rPr>
        <w:t xml:space="preserve"> SO.271.31</w:t>
      </w:r>
      <w:r w:rsidR="00424B89">
        <w:rPr>
          <w:rFonts w:ascii="Calibri Light" w:hAnsi="Calibri Light" w:cs="Calibri Light"/>
          <w:bCs/>
          <w:sz w:val="24"/>
          <w:szCs w:val="24"/>
        </w:rPr>
        <w:t>.2021</w:t>
      </w:r>
    </w:p>
    <w:p w14:paraId="442FE326" w14:textId="77777777" w:rsidR="00EE0250" w:rsidRPr="003D61AA" w:rsidRDefault="00EE0250" w:rsidP="00EE025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C29FEBE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</w:p>
    <w:p w14:paraId="721ECC56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291EF43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394A618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08B4CEDF" w14:textId="77777777" w:rsidR="00EE0250" w:rsidRPr="003D61AA" w:rsidRDefault="00EE0250" w:rsidP="00EE025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1B7106EC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</w:p>
    <w:p w14:paraId="5A235144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17F18D20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8BFBBED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E992885" w14:textId="77777777" w:rsidR="00EE0250" w:rsidRPr="003D61AA" w:rsidRDefault="00EE0250" w:rsidP="00EE025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34B463B6" w14:textId="77777777" w:rsidR="00C94E8D" w:rsidRPr="00C94E8D" w:rsidRDefault="00C94E8D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7621E74" w14:textId="77777777" w:rsidR="00D23AF0" w:rsidRPr="00C94E8D" w:rsidRDefault="00D23AF0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36F9BE" w14:textId="77777777" w:rsidR="00780822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 xml:space="preserve">Oświadczenie </w:t>
      </w:r>
      <w:r w:rsidR="003572DB" w:rsidRPr="004A6BC5">
        <w:rPr>
          <w:rFonts w:ascii="Calibri Light" w:hAnsi="Calibri Light" w:cs="Calibri Light"/>
          <w:b/>
          <w:sz w:val="28"/>
          <w:szCs w:val="28"/>
        </w:rPr>
        <w:t>W</w:t>
      </w:r>
      <w:r w:rsidRPr="004A6BC5">
        <w:rPr>
          <w:rFonts w:ascii="Calibri Light" w:hAnsi="Calibri Light" w:cs="Calibri Light"/>
          <w:b/>
          <w:sz w:val="28"/>
          <w:szCs w:val="28"/>
        </w:rPr>
        <w:t xml:space="preserve">ykonawcy o aktualności informacji zawartych w oświadczeniu, </w:t>
      </w:r>
    </w:p>
    <w:p w14:paraId="0A17D14F" w14:textId="77777777" w:rsidR="00D23AF0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>o którym mowa w art. 125 ust. 1 ustawy</w:t>
      </w:r>
    </w:p>
    <w:p w14:paraId="4EC56AA9" w14:textId="77777777" w:rsidR="00395B73" w:rsidRPr="00C94E8D" w:rsidRDefault="00395B73" w:rsidP="0071141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0699C09F" w14:textId="3B4984A2" w:rsidR="00C94E8D" w:rsidRPr="004A6BC5" w:rsidRDefault="00F51191" w:rsidP="0038009A">
      <w:pPr>
        <w:spacing w:line="276" w:lineRule="auto"/>
        <w:ind w:firstLine="709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Przystępując do postępowania w sprawie udzielenia zamówienia publicznego w trybie przetargu nieograniczonego na zadanie: „</w:t>
      </w:r>
      <w:r w:rsidR="007F1CB7" w:rsidRPr="007F1CB7">
        <w:rPr>
          <w:rFonts w:ascii="Calibri Light" w:hAnsi="Calibri Light" w:cs="Calibri Light"/>
          <w:szCs w:val="24"/>
        </w:rPr>
        <w:t>Zaciągnięcie kredytu długoterminowego z przeznaczeniem na sfinansowanie planowanego deficytu budżetu miasta Kętrzyn w roku 2021 oraz na spłatę wcześniej zaciągniętych zobowiązań</w:t>
      </w:r>
      <w:r w:rsidRPr="004A6BC5">
        <w:rPr>
          <w:rFonts w:ascii="Calibri Light" w:hAnsi="Calibri Light" w:cs="Calibri Light"/>
          <w:b/>
          <w:i/>
          <w:szCs w:val="24"/>
        </w:rPr>
        <w:t>”</w:t>
      </w:r>
      <w:r w:rsidRPr="004A6BC5">
        <w:rPr>
          <w:rFonts w:ascii="Calibri Light" w:hAnsi="Calibri Light" w:cs="Calibri Light"/>
          <w:i/>
          <w:szCs w:val="24"/>
        </w:rPr>
        <w:t xml:space="preserve">, </w:t>
      </w:r>
      <w:r w:rsidRPr="004A6BC5">
        <w:rPr>
          <w:rFonts w:ascii="Calibri Light" w:hAnsi="Calibri Light" w:cs="Calibri Light"/>
          <w:snapToGrid w:val="0"/>
          <w:szCs w:val="24"/>
        </w:rPr>
        <w:t>oświadczam, że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r w:rsidR="00C94E8D" w:rsidRPr="004A6BC5">
        <w:rPr>
          <w:rFonts w:ascii="Calibri Light" w:hAnsi="Calibri Light" w:cs="Calibri Light"/>
          <w:szCs w:val="24"/>
        </w:rPr>
        <w:t>informacje zawarte w oświadczeniu, o którym mowa w art. 125 ust 1</w:t>
      </w:r>
      <w:r w:rsidR="00887DA6" w:rsidRPr="004A6BC5">
        <w:rPr>
          <w:rFonts w:ascii="Calibri Light" w:hAnsi="Calibri Light" w:cs="Calibri Light"/>
          <w:szCs w:val="24"/>
        </w:rPr>
        <w:t xml:space="preserve"> Pzp</w:t>
      </w:r>
      <w:r w:rsidR="00C94E8D" w:rsidRPr="004A6BC5">
        <w:rPr>
          <w:rFonts w:ascii="Calibri Light" w:hAnsi="Calibri Light" w:cs="Calibri Light"/>
          <w:szCs w:val="24"/>
        </w:rPr>
        <w:t>, dotyczące podstaw wykluczenia z postępowania określonych w:</w:t>
      </w:r>
    </w:p>
    <w:p w14:paraId="537F4477" w14:textId="77777777" w:rsidR="00C94E8D" w:rsidRPr="004A6BC5" w:rsidRDefault="00C94E8D" w:rsidP="0038009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A6BC5">
        <w:rPr>
          <w:rFonts w:ascii="Calibri Light" w:hAnsi="Calibri Light" w:cs="Calibri Light"/>
          <w:color w:val="000000"/>
          <w:szCs w:val="24"/>
        </w:rPr>
        <w:t xml:space="preserve">art. 108 ust. 1 pkt 3 ustawy, </w:t>
      </w:r>
    </w:p>
    <w:p w14:paraId="5472659E" w14:textId="77777777" w:rsid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4 ustawy, </w:t>
      </w:r>
    </w:p>
    <w:p w14:paraId="43B136D0" w14:textId="77777777" w:rsidR="00C94E8D" w:rsidRP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5 ustawy, </w:t>
      </w:r>
    </w:p>
    <w:p w14:paraId="0090B04B" w14:textId="77777777" w:rsidR="00C94E8D" w:rsidRDefault="00C94E8D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art. 108 ust. 1 pkt 6 ustawy,</w:t>
      </w:r>
    </w:p>
    <w:p w14:paraId="49C7E1D8" w14:textId="77777777" w:rsidR="0064288A" w:rsidRPr="004A6BC5" w:rsidRDefault="0064288A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art. 109 ust. 1 pkt 5-10 ustawy.</w:t>
      </w:r>
    </w:p>
    <w:p w14:paraId="143008F1" w14:textId="77777777" w:rsidR="00FA37BC" w:rsidRDefault="00FA37BC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</w:p>
    <w:p w14:paraId="11D3D2F4" w14:textId="77777777" w:rsidR="00C94E8D" w:rsidRPr="004A6BC5" w:rsidRDefault="00C94E8D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bCs/>
          <w:szCs w:val="24"/>
        </w:rPr>
      </w:pPr>
      <w:r w:rsidRPr="004A6BC5">
        <w:rPr>
          <w:rFonts w:ascii="Calibri Light" w:hAnsi="Calibri Light" w:cs="Calibri Light"/>
          <w:b/>
          <w:bCs/>
          <w:szCs w:val="24"/>
        </w:rPr>
        <w:t>są nadal aktualne.</w:t>
      </w:r>
    </w:p>
    <w:p w14:paraId="0650A679" w14:textId="77777777" w:rsidR="008C40E1" w:rsidRPr="00C94E8D" w:rsidRDefault="008C40E1" w:rsidP="00711418">
      <w:pPr>
        <w:autoSpaceDE w:val="0"/>
        <w:rPr>
          <w:szCs w:val="24"/>
        </w:rPr>
      </w:pPr>
    </w:p>
    <w:p w14:paraId="5F0F1C8A" w14:textId="77777777" w:rsidR="008C40E1" w:rsidRDefault="008C40E1" w:rsidP="00711418">
      <w:pPr>
        <w:autoSpaceDE w:val="0"/>
        <w:rPr>
          <w:szCs w:val="24"/>
        </w:rPr>
      </w:pPr>
    </w:p>
    <w:p w14:paraId="61C6B6E4" w14:textId="77777777" w:rsidR="0028070A" w:rsidRDefault="0028070A" w:rsidP="00711418">
      <w:pPr>
        <w:autoSpaceDE w:val="0"/>
        <w:rPr>
          <w:szCs w:val="24"/>
        </w:rPr>
      </w:pPr>
    </w:p>
    <w:p w14:paraId="1F634416" w14:textId="77777777" w:rsidR="0028070A" w:rsidRDefault="0028070A" w:rsidP="00711418">
      <w:pPr>
        <w:autoSpaceDE w:val="0"/>
        <w:rPr>
          <w:szCs w:val="24"/>
        </w:rPr>
      </w:pPr>
    </w:p>
    <w:p w14:paraId="3E37D21D" w14:textId="77777777" w:rsidR="0028070A" w:rsidRPr="00C94E8D" w:rsidRDefault="0028070A" w:rsidP="00711418">
      <w:pPr>
        <w:autoSpaceDE w:val="0"/>
        <w:rPr>
          <w:szCs w:val="24"/>
        </w:rPr>
      </w:pPr>
    </w:p>
    <w:p w14:paraId="7E847F5E" w14:textId="77777777" w:rsidR="008C40E1" w:rsidRPr="00C94E8D" w:rsidRDefault="008C40E1" w:rsidP="00711418">
      <w:pPr>
        <w:autoSpaceDE w:val="0"/>
        <w:rPr>
          <w:szCs w:val="24"/>
        </w:rPr>
      </w:pPr>
    </w:p>
    <w:p w14:paraId="3C173B60" w14:textId="77777777" w:rsidR="00F51191" w:rsidRPr="00F51191" w:rsidRDefault="00F51191" w:rsidP="00F51191">
      <w:pPr>
        <w:jc w:val="both"/>
        <w:rPr>
          <w:rFonts w:ascii="Calibri Light" w:hAnsi="Calibri Light" w:cs="Calibri Light"/>
          <w:szCs w:val="24"/>
        </w:rPr>
      </w:pPr>
      <w:r w:rsidRPr="00F51191">
        <w:rPr>
          <w:rFonts w:ascii="Calibri Light" w:hAnsi="Calibri Light" w:cs="Calibri Light"/>
          <w:szCs w:val="24"/>
        </w:rPr>
        <w:t>..................., dnia …..........................................</w:t>
      </w:r>
    </w:p>
    <w:p w14:paraId="624DA006" w14:textId="77777777" w:rsidR="00F51191" w:rsidRPr="00F51191" w:rsidRDefault="00F51191" w:rsidP="00F51191">
      <w:pPr>
        <w:rPr>
          <w:rFonts w:ascii="Calibri Light" w:hAnsi="Calibri Light" w:cs="Calibri Light"/>
          <w:szCs w:val="24"/>
        </w:rPr>
      </w:pPr>
    </w:p>
    <w:p w14:paraId="5700F153" w14:textId="77777777" w:rsidR="00F51191" w:rsidRPr="00F51191" w:rsidRDefault="00F51191" w:rsidP="00F51191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A36F39D" w14:textId="77777777" w:rsidR="009859A3" w:rsidRDefault="009859A3" w:rsidP="009859A3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1230E28A" w14:textId="77777777" w:rsidR="009C47D1" w:rsidRPr="00C94E8D" w:rsidRDefault="009C47D1" w:rsidP="00711418">
      <w:pPr>
        <w:rPr>
          <w:szCs w:val="24"/>
        </w:rPr>
      </w:pPr>
      <w:bookmarkStart w:id="0" w:name="_GoBack"/>
      <w:bookmarkEnd w:id="0"/>
    </w:p>
    <w:sectPr w:rsidR="009C47D1" w:rsidRPr="00C94E8D" w:rsidSect="00BA14C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12102" w14:textId="77777777" w:rsidR="00A668CB" w:rsidRDefault="00A668CB">
      <w:r>
        <w:separator/>
      </w:r>
    </w:p>
  </w:endnote>
  <w:endnote w:type="continuationSeparator" w:id="0">
    <w:p w14:paraId="33A389DF" w14:textId="77777777" w:rsidR="00A668CB" w:rsidRDefault="00A6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7769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DE8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EB9D" w14:textId="77777777" w:rsidR="005E29BA" w:rsidRDefault="005E29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1CB7">
      <w:rPr>
        <w:noProof/>
      </w:rPr>
      <w:t>2</w:t>
    </w:r>
    <w:r>
      <w:fldChar w:fldCharType="end"/>
    </w:r>
  </w:p>
  <w:p w14:paraId="4085DB4C" w14:textId="77777777" w:rsidR="005E29BA" w:rsidRDefault="005E29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CFDC7" w14:textId="73985CAE" w:rsidR="00BA14C5" w:rsidRPr="00CC097A" w:rsidRDefault="00BA14C5" w:rsidP="00BA14C5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CC097A">
      <w:rPr>
        <w:rFonts w:ascii="Cambria" w:hAnsi="Cambria"/>
        <w:sz w:val="20"/>
        <w:bdr w:val="single" w:sz="4" w:space="0" w:color="auto"/>
      </w:rPr>
      <w:t xml:space="preserve">Załącznik nr </w:t>
    </w:r>
    <w:r w:rsidR="003E23AE">
      <w:rPr>
        <w:rFonts w:ascii="Cambria" w:hAnsi="Cambria"/>
        <w:sz w:val="20"/>
        <w:bdr w:val="single" w:sz="4" w:space="0" w:color="auto"/>
      </w:rPr>
      <w:t>4</w:t>
    </w:r>
    <w:r w:rsidRPr="00CC097A">
      <w:rPr>
        <w:rFonts w:ascii="Cambria" w:hAnsi="Cambria"/>
        <w:sz w:val="20"/>
        <w:bdr w:val="single" w:sz="4" w:space="0" w:color="auto"/>
      </w:rPr>
      <w:t xml:space="preserve"> do SWZ </w:t>
    </w:r>
    <w:r>
      <w:rPr>
        <w:rFonts w:ascii="Cambria" w:hAnsi="Cambria"/>
        <w:sz w:val="20"/>
        <w:bdr w:val="single" w:sz="4" w:space="0" w:color="auto"/>
      </w:rPr>
      <w:t xml:space="preserve">oświadczenie dot. </w:t>
    </w:r>
    <w:r w:rsidR="00DA65CE">
      <w:rPr>
        <w:rFonts w:ascii="Cambria" w:hAnsi="Cambria"/>
        <w:sz w:val="20"/>
        <w:bdr w:val="single" w:sz="4" w:space="0" w:color="auto"/>
      </w:rPr>
      <w:t>aktualności</w:t>
    </w:r>
    <w:r>
      <w:rPr>
        <w:rFonts w:ascii="Cambria" w:hAnsi="Cambria"/>
        <w:sz w:val="20"/>
        <w:bdr w:val="single" w:sz="4" w:space="0" w:color="auto"/>
      </w:rPr>
      <w:t xml:space="preserve"> informacji</w:t>
    </w:r>
    <w:r w:rsidRPr="00CC097A">
      <w:rPr>
        <w:rFonts w:ascii="Cambria" w:hAnsi="Cambria"/>
        <w:sz w:val="20"/>
        <w:bdr w:val="single" w:sz="4" w:space="0" w:color="auto"/>
      </w:rPr>
      <w:tab/>
      <w:t xml:space="preserve">Strona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PAGE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A668CB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  <w:r w:rsidRPr="00CC097A">
      <w:rPr>
        <w:rFonts w:ascii="Cambria" w:hAnsi="Cambria"/>
        <w:sz w:val="20"/>
        <w:bdr w:val="single" w:sz="4" w:space="0" w:color="auto"/>
      </w:rPr>
      <w:t xml:space="preserve"> z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NUMPAGES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A668CB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</w:p>
  <w:p w14:paraId="1E907EF5" w14:textId="77777777" w:rsidR="00BA14C5" w:rsidRDefault="00BA1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B9B3" w14:textId="77777777" w:rsidR="00A668CB" w:rsidRDefault="00A668CB">
      <w:r>
        <w:separator/>
      </w:r>
    </w:p>
  </w:footnote>
  <w:footnote w:type="continuationSeparator" w:id="0">
    <w:p w14:paraId="5197DEA5" w14:textId="77777777" w:rsidR="00A668CB" w:rsidRDefault="00A6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F7BB" w14:textId="3FE2CE4C" w:rsidR="00E83F5A" w:rsidRPr="008B1A3A" w:rsidRDefault="00E83F5A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1" w:name="_Hlk530080992"/>
    <w:bookmarkStart w:id="2" w:name="_Hlk530080993"/>
    <w:bookmarkStart w:id="3" w:name="_Hlk530082571"/>
    <w:bookmarkStart w:id="4" w:name="_Hlk530082572"/>
    <w:bookmarkStart w:id="5" w:name="_Hlk531331039"/>
    <w:bookmarkStart w:id="6" w:name="_Hlk531331040"/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7"/>
  </w:num>
  <w:num w:numId="9">
    <w:abstractNumId w:val="36"/>
  </w:num>
  <w:num w:numId="10">
    <w:abstractNumId w:val="14"/>
  </w:num>
  <w:num w:numId="11">
    <w:abstractNumId w:val="39"/>
  </w:num>
  <w:num w:numId="12">
    <w:abstractNumId w:val="3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16"/>
  </w:num>
  <w:num w:numId="24">
    <w:abstractNumId w:val="28"/>
  </w:num>
  <w:num w:numId="25">
    <w:abstractNumId w:val="37"/>
  </w:num>
  <w:num w:numId="26">
    <w:abstractNumId w:val="33"/>
  </w:num>
  <w:num w:numId="27">
    <w:abstractNumId w:val="40"/>
  </w:num>
  <w:num w:numId="28">
    <w:abstractNumId w:val="26"/>
  </w:num>
  <w:num w:numId="29">
    <w:abstractNumId w:val="3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06A3"/>
    <w:rsid w:val="00021C10"/>
    <w:rsid w:val="00024335"/>
    <w:rsid w:val="0002676D"/>
    <w:rsid w:val="000302EA"/>
    <w:rsid w:val="00030C5A"/>
    <w:rsid w:val="0003168B"/>
    <w:rsid w:val="00032BF6"/>
    <w:rsid w:val="00033736"/>
    <w:rsid w:val="00033E64"/>
    <w:rsid w:val="00036A64"/>
    <w:rsid w:val="0004123B"/>
    <w:rsid w:val="00041D0B"/>
    <w:rsid w:val="00042A6C"/>
    <w:rsid w:val="00043197"/>
    <w:rsid w:val="000434F9"/>
    <w:rsid w:val="00043FA1"/>
    <w:rsid w:val="00044B0E"/>
    <w:rsid w:val="00046913"/>
    <w:rsid w:val="00047137"/>
    <w:rsid w:val="000472FC"/>
    <w:rsid w:val="00047C91"/>
    <w:rsid w:val="00053D7A"/>
    <w:rsid w:val="000546E6"/>
    <w:rsid w:val="000572ED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A4A19"/>
    <w:rsid w:val="000B1026"/>
    <w:rsid w:val="000B1F93"/>
    <w:rsid w:val="000B5D27"/>
    <w:rsid w:val="000B5D4F"/>
    <w:rsid w:val="000B5F21"/>
    <w:rsid w:val="000B6531"/>
    <w:rsid w:val="000B7679"/>
    <w:rsid w:val="000C18D3"/>
    <w:rsid w:val="000C777F"/>
    <w:rsid w:val="000D08DE"/>
    <w:rsid w:val="000E0342"/>
    <w:rsid w:val="000E2324"/>
    <w:rsid w:val="000E2824"/>
    <w:rsid w:val="000E2A24"/>
    <w:rsid w:val="000E4A72"/>
    <w:rsid w:val="000E4F63"/>
    <w:rsid w:val="000E5EDC"/>
    <w:rsid w:val="000F0998"/>
    <w:rsid w:val="000F4848"/>
    <w:rsid w:val="000F5733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4411F"/>
    <w:rsid w:val="001502F3"/>
    <w:rsid w:val="0015122E"/>
    <w:rsid w:val="00151232"/>
    <w:rsid w:val="001531AE"/>
    <w:rsid w:val="00156B1D"/>
    <w:rsid w:val="0015757D"/>
    <w:rsid w:val="00161A1F"/>
    <w:rsid w:val="00163488"/>
    <w:rsid w:val="001712A9"/>
    <w:rsid w:val="00173602"/>
    <w:rsid w:val="00175C63"/>
    <w:rsid w:val="0018136D"/>
    <w:rsid w:val="00181F7F"/>
    <w:rsid w:val="00183BB5"/>
    <w:rsid w:val="00184985"/>
    <w:rsid w:val="00187568"/>
    <w:rsid w:val="00190B52"/>
    <w:rsid w:val="0019124A"/>
    <w:rsid w:val="0019724A"/>
    <w:rsid w:val="00197A22"/>
    <w:rsid w:val="001A0DD3"/>
    <w:rsid w:val="001A3332"/>
    <w:rsid w:val="001A445F"/>
    <w:rsid w:val="001A5FA2"/>
    <w:rsid w:val="001A6871"/>
    <w:rsid w:val="001A7FF0"/>
    <w:rsid w:val="001B4D45"/>
    <w:rsid w:val="001B4EB6"/>
    <w:rsid w:val="001B73CF"/>
    <w:rsid w:val="001B7B19"/>
    <w:rsid w:val="001C113A"/>
    <w:rsid w:val="001C2E70"/>
    <w:rsid w:val="001C496F"/>
    <w:rsid w:val="001C4A39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5DCF"/>
    <w:rsid w:val="00207174"/>
    <w:rsid w:val="0021071D"/>
    <w:rsid w:val="00210C14"/>
    <w:rsid w:val="00213B59"/>
    <w:rsid w:val="00215116"/>
    <w:rsid w:val="00221657"/>
    <w:rsid w:val="0022462D"/>
    <w:rsid w:val="0022508A"/>
    <w:rsid w:val="0022521D"/>
    <w:rsid w:val="00225B2F"/>
    <w:rsid w:val="00231FD6"/>
    <w:rsid w:val="002322CC"/>
    <w:rsid w:val="00240ED7"/>
    <w:rsid w:val="002438EB"/>
    <w:rsid w:val="002438F8"/>
    <w:rsid w:val="00243F79"/>
    <w:rsid w:val="00246017"/>
    <w:rsid w:val="0024766D"/>
    <w:rsid w:val="0025241C"/>
    <w:rsid w:val="002602E2"/>
    <w:rsid w:val="00260F33"/>
    <w:rsid w:val="00261B38"/>
    <w:rsid w:val="00261E5D"/>
    <w:rsid w:val="0026457E"/>
    <w:rsid w:val="00265580"/>
    <w:rsid w:val="00267C44"/>
    <w:rsid w:val="00270CB9"/>
    <w:rsid w:val="00273C8C"/>
    <w:rsid w:val="002747C7"/>
    <w:rsid w:val="00275CB7"/>
    <w:rsid w:val="0028016E"/>
    <w:rsid w:val="0028070A"/>
    <w:rsid w:val="00281BF3"/>
    <w:rsid w:val="00282200"/>
    <w:rsid w:val="002842BD"/>
    <w:rsid w:val="00284380"/>
    <w:rsid w:val="00284BD8"/>
    <w:rsid w:val="00285C6F"/>
    <w:rsid w:val="00287AF1"/>
    <w:rsid w:val="00287AF4"/>
    <w:rsid w:val="00293B95"/>
    <w:rsid w:val="00294E48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63E1"/>
    <w:rsid w:val="002C6694"/>
    <w:rsid w:val="002D3AE3"/>
    <w:rsid w:val="002D4AFB"/>
    <w:rsid w:val="002D7482"/>
    <w:rsid w:val="002E1122"/>
    <w:rsid w:val="002E21E5"/>
    <w:rsid w:val="002E2F1D"/>
    <w:rsid w:val="002E433B"/>
    <w:rsid w:val="002E4A73"/>
    <w:rsid w:val="002F4D25"/>
    <w:rsid w:val="002F5906"/>
    <w:rsid w:val="002F6D61"/>
    <w:rsid w:val="002F6EFD"/>
    <w:rsid w:val="003005D8"/>
    <w:rsid w:val="0030157F"/>
    <w:rsid w:val="003059B8"/>
    <w:rsid w:val="003068B7"/>
    <w:rsid w:val="003120FB"/>
    <w:rsid w:val="003140EB"/>
    <w:rsid w:val="0031596E"/>
    <w:rsid w:val="003176A2"/>
    <w:rsid w:val="00317FD8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5C9A"/>
    <w:rsid w:val="003572DB"/>
    <w:rsid w:val="00361909"/>
    <w:rsid w:val="00363EF6"/>
    <w:rsid w:val="003643E1"/>
    <w:rsid w:val="00364881"/>
    <w:rsid w:val="00364FF8"/>
    <w:rsid w:val="00365597"/>
    <w:rsid w:val="00365E7D"/>
    <w:rsid w:val="00367889"/>
    <w:rsid w:val="0037066B"/>
    <w:rsid w:val="00371DBB"/>
    <w:rsid w:val="00373945"/>
    <w:rsid w:val="003748B2"/>
    <w:rsid w:val="0038009A"/>
    <w:rsid w:val="003842BC"/>
    <w:rsid w:val="00385F4D"/>
    <w:rsid w:val="003870F5"/>
    <w:rsid w:val="00390A85"/>
    <w:rsid w:val="003938FE"/>
    <w:rsid w:val="003950D2"/>
    <w:rsid w:val="00395B73"/>
    <w:rsid w:val="00397820"/>
    <w:rsid w:val="003A60C2"/>
    <w:rsid w:val="003A6442"/>
    <w:rsid w:val="003A7B4C"/>
    <w:rsid w:val="003B4AC1"/>
    <w:rsid w:val="003B52D0"/>
    <w:rsid w:val="003B6B5E"/>
    <w:rsid w:val="003B6CBA"/>
    <w:rsid w:val="003C552E"/>
    <w:rsid w:val="003C6BBA"/>
    <w:rsid w:val="003D15F0"/>
    <w:rsid w:val="003D279E"/>
    <w:rsid w:val="003D44D7"/>
    <w:rsid w:val="003D46C4"/>
    <w:rsid w:val="003D4800"/>
    <w:rsid w:val="003D65F4"/>
    <w:rsid w:val="003D7364"/>
    <w:rsid w:val="003D7FA2"/>
    <w:rsid w:val="003E23AE"/>
    <w:rsid w:val="003E49F8"/>
    <w:rsid w:val="003F2215"/>
    <w:rsid w:val="003F5A2C"/>
    <w:rsid w:val="00400A3F"/>
    <w:rsid w:val="00403004"/>
    <w:rsid w:val="00405260"/>
    <w:rsid w:val="004103D5"/>
    <w:rsid w:val="00412691"/>
    <w:rsid w:val="00416899"/>
    <w:rsid w:val="00421EE2"/>
    <w:rsid w:val="00422BFE"/>
    <w:rsid w:val="004231AF"/>
    <w:rsid w:val="00424B89"/>
    <w:rsid w:val="00425906"/>
    <w:rsid w:val="00426044"/>
    <w:rsid w:val="0043440A"/>
    <w:rsid w:val="004359F0"/>
    <w:rsid w:val="00435CFC"/>
    <w:rsid w:val="00436AFB"/>
    <w:rsid w:val="00444E55"/>
    <w:rsid w:val="00446B99"/>
    <w:rsid w:val="0045012B"/>
    <w:rsid w:val="00452994"/>
    <w:rsid w:val="00452CB8"/>
    <w:rsid w:val="00452EFF"/>
    <w:rsid w:val="004570C4"/>
    <w:rsid w:val="0046493B"/>
    <w:rsid w:val="00465696"/>
    <w:rsid w:val="004658A9"/>
    <w:rsid w:val="004658D7"/>
    <w:rsid w:val="00465BA6"/>
    <w:rsid w:val="00472CF6"/>
    <w:rsid w:val="00473FF3"/>
    <w:rsid w:val="0047479F"/>
    <w:rsid w:val="00474E36"/>
    <w:rsid w:val="00477443"/>
    <w:rsid w:val="00477573"/>
    <w:rsid w:val="0048283F"/>
    <w:rsid w:val="00482CA1"/>
    <w:rsid w:val="004876A5"/>
    <w:rsid w:val="00491A08"/>
    <w:rsid w:val="0049561B"/>
    <w:rsid w:val="00495AB3"/>
    <w:rsid w:val="004970B0"/>
    <w:rsid w:val="004A53F0"/>
    <w:rsid w:val="004A554E"/>
    <w:rsid w:val="004A6533"/>
    <w:rsid w:val="004A6BC5"/>
    <w:rsid w:val="004A76FD"/>
    <w:rsid w:val="004B06B5"/>
    <w:rsid w:val="004B119C"/>
    <w:rsid w:val="004B1226"/>
    <w:rsid w:val="004B3742"/>
    <w:rsid w:val="004B5B22"/>
    <w:rsid w:val="004C0539"/>
    <w:rsid w:val="004C1111"/>
    <w:rsid w:val="004D07EF"/>
    <w:rsid w:val="004D1AB6"/>
    <w:rsid w:val="004D4B81"/>
    <w:rsid w:val="004D61C7"/>
    <w:rsid w:val="004D7813"/>
    <w:rsid w:val="004E01A5"/>
    <w:rsid w:val="004E02A6"/>
    <w:rsid w:val="004E0BDA"/>
    <w:rsid w:val="004E5319"/>
    <w:rsid w:val="004E5616"/>
    <w:rsid w:val="004F20C1"/>
    <w:rsid w:val="004F41BA"/>
    <w:rsid w:val="00501D55"/>
    <w:rsid w:val="0050297F"/>
    <w:rsid w:val="00502CEA"/>
    <w:rsid w:val="00506E63"/>
    <w:rsid w:val="00513BFA"/>
    <w:rsid w:val="0052233D"/>
    <w:rsid w:val="00522613"/>
    <w:rsid w:val="00523247"/>
    <w:rsid w:val="00526EA2"/>
    <w:rsid w:val="00527823"/>
    <w:rsid w:val="00527910"/>
    <w:rsid w:val="00531699"/>
    <w:rsid w:val="0053335E"/>
    <w:rsid w:val="005351E6"/>
    <w:rsid w:val="005419AD"/>
    <w:rsid w:val="00542261"/>
    <w:rsid w:val="0054568C"/>
    <w:rsid w:val="00546B77"/>
    <w:rsid w:val="00546B8E"/>
    <w:rsid w:val="0055213C"/>
    <w:rsid w:val="00552D97"/>
    <w:rsid w:val="00554079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779FC"/>
    <w:rsid w:val="00581278"/>
    <w:rsid w:val="00581BD2"/>
    <w:rsid w:val="00582678"/>
    <w:rsid w:val="0058300B"/>
    <w:rsid w:val="00591D4F"/>
    <w:rsid w:val="00592FC8"/>
    <w:rsid w:val="00594D2C"/>
    <w:rsid w:val="00594E29"/>
    <w:rsid w:val="005961CA"/>
    <w:rsid w:val="00597DAB"/>
    <w:rsid w:val="005A2B91"/>
    <w:rsid w:val="005A7192"/>
    <w:rsid w:val="005B2C63"/>
    <w:rsid w:val="005B6388"/>
    <w:rsid w:val="005B63DC"/>
    <w:rsid w:val="005C21A9"/>
    <w:rsid w:val="005C27BE"/>
    <w:rsid w:val="005C5AFF"/>
    <w:rsid w:val="005E0A45"/>
    <w:rsid w:val="005E14C5"/>
    <w:rsid w:val="005E2148"/>
    <w:rsid w:val="005E29BA"/>
    <w:rsid w:val="005E46C9"/>
    <w:rsid w:val="005E4BCD"/>
    <w:rsid w:val="005E683D"/>
    <w:rsid w:val="005F012C"/>
    <w:rsid w:val="005F1CA3"/>
    <w:rsid w:val="005F3682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62EC"/>
    <w:rsid w:val="00607D11"/>
    <w:rsid w:val="006102F9"/>
    <w:rsid w:val="006141C6"/>
    <w:rsid w:val="00620B52"/>
    <w:rsid w:val="0062571E"/>
    <w:rsid w:val="00627F5B"/>
    <w:rsid w:val="006308EC"/>
    <w:rsid w:val="006314E1"/>
    <w:rsid w:val="00633E2F"/>
    <w:rsid w:val="00634087"/>
    <w:rsid w:val="00635D21"/>
    <w:rsid w:val="0064288A"/>
    <w:rsid w:val="00644D1F"/>
    <w:rsid w:val="00647834"/>
    <w:rsid w:val="00650847"/>
    <w:rsid w:val="00650C29"/>
    <w:rsid w:val="0065151B"/>
    <w:rsid w:val="006538D2"/>
    <w:rsid w:val="00653AFC"/>
    <w:rsid w:val="00653CD7"/>
    <w:rsid w:val="006542A1"/>
    <w:rsid w:val="00654763"/>
    <w:rsid w:val="006630D4"/>
    <w:rsid w:val="00664222"/>
    <w:rsid w:val="00670043"/>
    <w:rsid w:val="006704E4"/>
    <w:rsid w:val="006712AF"/>
    <w:rsid w:val="00673108"/>
    <w:rsid w:val="00673365"/>
    <w:rsid w:val="006772DB"/>
    <w:rsid w:val="006832F3"/>
    <w:rsid w:val="006847EF"/>
    <w:rsid w:val="00690B37"/>
    <w:rsid w:val="0069175D"/>
    <w:rsid w:val="00691C33"/>
    <w:rsid w:val="00693AD1"/>
    <w:rsid w:val="006A192E"/>
    <w:rsid w:val="006A37C6"/>
    <w:rsid w:val="006B1B0E"/>
    <w:rsid w:val="006B2424"/>
    <w:rsid w:val="006B2628"/>
    <w:rsid w:val="006B37C2"/>
    <w:rsid w:val="006B4416"/>
    <w:rsid w:val="006C24D7"/>
    <w:rsid w:val="006C3FBA"/>
    <w:rsid w:val="006C47FC"/>
    <w:rsid w:val="006C7BA3"/>
    <w:rsid w:val="006D0471"/>
    <w:rsid w:val="006D1638"/>
    <w:rsid w:val="006D1DBD"/>
    <w:rsid w:val="006D3A84"/>
    <w:rsid w:val="006D4B1C"/>
    <w:rsid w:val="006D5C63"/>
    <w:rsid w:val="006D7624"/>
    <w:rsid w:val="006E155B"/>
    <w:rsid w:val="006E3873"/>
    <w:rsid w:val="006E3C52"/>
    <w:rsid w:val="006E5708"/>
    <w:rsid w:val="006E714D"/>
    <w:rsid w:val="006E7C58"/>
    <w:rsid w:val="006E7F37"/>
    <w:rsid w:val="006F0533"/>
    <w:rsid w:val="006F0ACC"/>
    <w:rsid w:val="006F332E"/>
    <w:rsid w:val="006F388C"/>
    <w:rsid w:val="006F49FA"/>
    <w:rsid w:val="006F6AD6"/>
    <w:rsid w:val="00703428"/>
    <w:rsid w:val="00706B1F"/>
    <w:rsid w:val="007073F8"/>
    <w:rsid w:val="007079F0"/>
    <w:rsid w:val="00710316"/>
    <w:rsid w:val="00710460"/>
    <w:rsid w:val="00711418"/>
    <w:rsid w:val="00711ED4"/>
    <w:rsid w:val="00712980"/>
    <w:rsid w:val="00713ED3"/>
    <w:rsid w:val="007143F5"/>
    <w:rsid w:val="00714E12"/>
    <w:rsid w:val="007154BD"/>
    <w:rsid w:val="00716D0D"/>
    <w:rsid w:val="00721F5F"/>
    <w:rsid w:val="00722693"/>
    <w:rsid w:val="00724322"/>
    <w:rsid w:val="00724CDC"/>
    <w:rsid w:val="00724F77"/>
    <w:rsid w:val="0072522B"/>
    <w:rsid w:val="0072583F"/>
    <w:rsid w:val="00725D4B"/>
    <w:rsid w:val="0072758B"/>
    <w:rsid w:val="00734946"/>
    <w:rsid w:val="00737CB7"/>
    <w:rsid w:val="007420A3"/>
    <w:rsid w:val="00742BF2"/>
    <w:rsid w:val="00747F2F"/>
    <w:rsid w:val="007500D6"/>
    <w:rsid w:val="00751185"/>
    <w:rsid w:val="0075160C"/>
    <w:rsid w:val="0075230D"/>
    <w:rsid w:val="007529C8"/>
    <w:rsid w:val="0075432D"/>
    <w:rsid w:val="00755A0F"/>
    <w:rsid w:val="00756925"/>
    <w:rsid w:val="00756951"/>
    <w:rsid w:val="00756AE0"/>
    <w:rsid w:val="0076005A"/>
    <w:rsid w:val="007608D4"/>
    <w:rsid w:val="007646E6"/>
    <w:rsid w:val="00767598"/>
    <w:rsid w:val="00770145"/>
    <w:rsid w:val="00771234"/>
    <w:rsid w:val="007714B3"/>
    <w:rsid w:val="00774094"/>
    <w:rsid w:val="00776000"/>
    <w:rsid w:val="00777FE9"/>
    <w:rsid w:val="00780822"/>
    <w:rsid w:val="00782824"/>
    <w:rsid w:val="00785296"/>
    <w:rsid w:val="00786350"/>
    <w:rsid w:val="0079063B"/>
    <w:rsid w:val="0079291B"/>
    <w:rsid w:val="0079455F"/>
    <w:rsid w:val="0079622B"/>
    <w:rsid w:val="00796FCB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2E4E"/>
    <w:rsid w:val="007D640A"/>
    <w:rsid w:val="007D6EC9"/>
    <w:rsid w:val="007D7086"/>
    <w:rsid w:val="007E3A12"/>
    <w:rsid w:val="007E5145"/>
    <w:rsid w:val="007E681E"/>
    <w:rsid w:val="007F1CB7"/>
    <w:rsid w:val="007F1D0A"/>
    <w:rsid w:val="007F2D38"/>
    <w:rsid w:val="007F31EB"/>
    <w:rsid w:val="007F4305"/>
    <w:rsid w:val="00802E31"/>
    <w:rsid w:val="00805B26"/>
    <w:rsid w:val="0081015D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76472"/>
    <w:rsid w:val="0088202D"/>
    <w:rsid w:val="00882B10"/>
    <w:rsid w:val="0088313C"/>
    <w:rsid w:val="00884221"/>
    <w:rsid w:val="00885152"/>
    <w:rsid w:val="00885215"/>
    <w:rsid w:val="00886902"/>
    <w:rsid w:val="00887DA6"/>
    <w:rsid w:val="008915C7"/>
    <w:rsid w:val="00895CB7"/>
    <w:rsid w:val="008A0BEB"/>
    <w:rsid w:val="008A2810"/>
    <w:rsid w:val="008A2923"/>
    <w:rsid w:val="008A2E76"/>
    <w:rsid w:val="008A712D"/>
    <w:rsid w:val="008B5B98"/>
    <w:rsid w:val="008C1B6F"/>
    <w:rsid w:val="008C2053"/>
    <w:rsid w:val="008C27EF"/>
    <w:rsid w:val="008C38C3"/>
    <w:rsid w:val="008C40E1"/>
    <w:rsid w:val="008D0547"/>
    <w:rsid w:val="008D1332"/>
    <w:rsid w:val="008D1681"/>
    <w:rsid w:val="008D1E4B"/>
    <w:rsid w:val="008D3318"/>
    <w:rsid w:val="008D41EC"/>
    <w:rsid w:val="008D5AB1"/>
    <w:rsid w:val="008E0D4E"/>
    <w:rsid w:val="008F2D20"/>
    <w:rsid w:val="008F39DA"/>
    <w:rsid w:val="008F3DBE"/>
    <w:rsid w:val="008F577E"/>
    <w:rsid w:val="008F7797"/>
    <w:rsid w:val="00902A83"/>
    <w:rsid w:val="00911430"/>
    <w:rsid w:val="009133BC"/>
    <w:rsid w:val="009160C5"/>
    <w:rsid w:val="00923E4E"/>
    <w:rsid w:val="0092620D"/>
    <w:rsid w:val="00926325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475E9"/>
    <w:rsid w:val="00951652"/>
    <w:rsid w:val="00952334"/>
    <w:rsid w:val="00953880"/>
    <w:rsid w:val="00953B50"/>
    <w:rsid w:val="0095479E"/>
    <w:rsid w:val="009558FA"/>
    <w:rsid w:val="009574E2"/>
    <w:rsid w:val="0096152F"/>
    <w:rsid w:val="00967688"/>
    <w:rsid w:val="00967F43"/>
    <w:rsid w:val="00970FBD"/>
    <w:rsid w:val="00972A96"/>
    <w:rsid w:val="00973521"/>
    <w:rsid w:val="00974239"/>
    <w:rsid w:val="0097614A"/>
    <w:rsid w:val="00980478"/>
    <w:rsid w:val="00983489"/>
    <w:rsid w:val="00984FB5"/>
    <w:rsid w:val="009859A3"/>
    <w:rsid w:val="009870D6"/>
    <w:rsid w:val="009874B1"/>
    <w:rsid w:val="0099681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041F"/>
    <w:rsid w:val="009D2DFB"/>
    <w:rsid w:val="009E225A"/>
    <w:rsid w:val="009F0555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2840"/>
    <w:rsid w:val="00A13ECB"/>
    <w:rsid w:val="00A160D0"/>
    <w:rsid w:val="00A1678C"/>
    <w:rsid w:val="00A17E47"/>
    <w:rsid w:val="00A21A22"/>
    <w:rsid w:val="00A22304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119"/>
    <w:rsid w:val="00A547B2"/>
    <w:rsid w:val="00A55BA0"/>
    <w:rsid w:val="00A55DC8"/>
    <w:rsid w:val="00A5748A"/>
    <w:rsid w:val="00A57CB3"/>
    <w:rsid w:val="00A61A5E"/>
    <w:rsid w:val="00A648C8"/>
    <w:rsid w:val="00A668CB"/>
    <w:rsid w:val="00A700A1"/>
    <w:rsid w:val="00A70187"/>
    <w:rsid w:val="00A7245B"/>
    <w:rsid w:val="00A75EA6"/>
    <w:rsid w:val="00A77464"/>
    <w:rsid w:val="00A808E3"/>
    <w:rsid w:val="00A80C71"/>
    <w:rsid w:val="00A82B26"/>
    <w:rsid w:val="00A8339E"/>
    <w:rsid w:val="00A83B5F"/>
    <w:rsid w:val="00A8400E"/>
    <w:rsid w:val="00A85AB7"/>
    <w:rsid w:val="00A907CF"/>
    <w:rsid w:val="00AA1BB8"/>
    <w:rsid w:val="00AA441E"/>
    <w:rsid w:val="00AA4A77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4E4"/>
    <w:rsid w:val="00AC6987"/>
    <w:rsid w:val="00AC6C88"/>
    <w:rsid w:val="00AD124A"/>
    <w:rsid w:val="00AD17FF"/>
    <w:rsid w:val="00AD342F"/>
    <w:rsid w:val="00AD37F3"/>
    <w:rsid w:val="00AD4B87"/>
    <w:rsid w:val="00AE6CF6"/>
    <w:rsid w:val="00AE7E77"/>
    <w:rsid w:val="00AF727B"/>
    <w:rsid w:val="00AF75B1"/>
    <w:rsid w:val="00AF7F61"/>
    <w:rsid w:val="00B01D06"/>
    <w:rsid w:val="00B046F2"/>
    <w:rsid w:val="00B05218"/>
    <w:rsid w:val="00B06466"/>
    <w:rsid w:val="00B06790"/>
    <w:rsid w:val="00B068A9"/>
    <w:rsid w:val="00B06B0F"/>
    <w:rsid w:val="00B07F6E"/>
    <w:rsid w:val="00B1165C"/>
    <w:rsid w:val="00B129EC"/>
    <w:rsid w:val="00B15CA9"/>
    <w:rsid w:val="00B16B87"/>
    <w:rsid w:val="00B16CB6"/>
    <w:rsid w:val="00B20749"/>
    <w:rsid w:val="00B26BF2"/>
    <w:rsid w:val="00B3640D"/>
    <w:rsid w:val="00B36827"/>
    <w:rsid w:val="00B36F9A"/>
    <w:rsid w:val="00B37673"/>
    <w:rsid w:val="00B406AE"/>
    <w:rsid w:val="00B40B19"/>
    <w:rsid w:val="00B45535"/>
    <w:rsid w:val="00B457E5"/>
    <w:rsid w:val="00B46D28"/>
    <w:rsid w:val="00B54B85"/>
    <w:rsid w:val="00B6302B"/>
    <w:rsid w:val="00B6463B"/>
    <w:rsid w:val="00B647EF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2D6F"/>
    <w:rsid w:val="00B832B2"/>
    <w:rsid w:val="00B83517"/>
    <w:rsid w:val="00B842C4"/>
    <w:rsid w:val="00B842CD"/>
    <w:rsid w:val="00B87E1C"/>
    <w:rsid w:val="00B92615"/>
    <w:rsid w:val="00B95A3E"/>
    <w:rsid w:val="00BA14C5"/>
    <w:rsid w:val="00BA1A0E"/>
    <w:rsid w:val="00BA555E"/>
    <w:rsid w:val="00BA6CD7"/>
    <w:rsid w:val="00BA6DBE"/>
    <w:rsid w:val="00BB1449"/>
    <w:rsid w:val="00BB1AD5"/>
    <w:rsid w:val="00BB2255"/>
    <w:rsid w:val="00BB4C67"/>
    <w:rsid w:val="00BB5BD5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E0704"/>
    <w:rsid w:val="00BE0A8C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0298"/>
    <w:rsid w:val="00C11099"/>
    <w:rsid w:val="00C13757"/>
    <w:rsid w:val="00C13FC3"/>
    <w:rsid w:val="00C14E7B"/>
    <w:rsid w:val="00C16140"/>
    <w:rsid w:val="00C1744D"/>
    <w:rsid w:val="00C20BB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5F11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5BA6"/>
    <w:rsid w:val="00C86499"/>
    <w:rsid w:val="00C87FE2"/>
    <w:rsid w:val="00C90679"/>
    <w:rsid w:val="00C90A63"/>
    <w:rsid w:val="00C913E6"/>
    <w:rsid w:val="00C91EA7"/>
    <w:rsid w:val="00C9268F"/>
    <w:rsid w:val="00C94E8D"/>
    <w:rsid w:val="00C94EF3"/>
    <w:rsid w:val="00C94F29"/>
    <w:rsid w:val="00CA166F"/>
    <w:rsid w:val="00CA24C6"/>
    <w:rsid w:val="00CA3AA5"/>
    <w:rsid w:val="00CA4B76"/>
    <w:rsid w:val="00CA582D"/>
    <w:rsid w:val="00CA6B48"/>
    <w:rsid w:val="00CA7106"/>
    <w:rsid w:val="00CB1850"/>
    <w:rsid w:val="00CB3F1A"/>
    <w:rsid w:val="00CB6414"/>
    <w:rsid w:val="00CB6D21"/>
    <w:rsid w:val="00CB78B1"/>
    <w:rsid w:val="00CC0143"/>
    <w:rsid w:val="00CC35CF"/>
    <w:rsid w:val="00CC42F0"/>
    <w:rsid w:val="00CC4EC2"/>
    <w:rsid w:val="00CC62D1"/>
    <w:rsid w:val="00CD0B11"/>
    <w:rsid w:val="00CD58C8"/>
    <w:rsid w:val="00CD6E99"/>
    <w:rsid w:val="00CD7990"/>
    <w:rsid w:val="00CE296E"/>
    <w:rsid w:val="00CE32EE"/>
    <w:rsid w:val="00CE3836"/>
    <w:rsid w:val="00CE6DB3"/>
    <w:rsid w:val="00CE79E3"/>
    <w:rsid w:val="00CE7D53"/>
    <w:rsid w:val="00D0184E"/>
    <w:rsid w:val="00D0553E"/>
    <w:rsid w:val="00D05ED9"/>
    <w:rsid w:val="00D1044E"/>
    <w:rsid w:val="00D108CB"/>
    <w:rsid w:val="00D12E8D"/>
    <w:rsid w:val="00D12F35"/>
    <w:rsid w:val="00D16BC9"/>
    <w:rsid w:val="00D202B3"/>
    <w:rsid w:val="00D20AA2"/>
    <w:rsid w:val="00D23AF0"/>
    <w:rsid w:val="00D2466A"/>
    <w:rsid w:val="00D259E3"/>
    <w:rsid w:val="00D2633D"/>
    <w:rsid w:val="00D30308"/>
    <w:rsid w:val="00D31432"/>
    <w:rsid w:val="00D33D47"/>
    <w:rsid w:val="00D40083"/>
    <w:rsid w:val="00D4172E"/>
    <w:rsid w:val="00D42819"/>
    <w:rsid w:val="00D4627B"/>
    <w:rsid w:val="00D47696"/>
    <w:rsid w:val="00D47DE5"/>
    <w:rsid w:val="00D504C0"/>
    <w:rsid w:val="00D51485"/>
    <w:rsid w:val="00D51FC5"/>
    <w:rsid w:val="00D56547"/>
    <w:rsid w:val="00D572A6"/>
    <w:rsid w:val="00D600FD"/>
    <w:rsid w:val="00D60646"/>
    <w:rsid w:val="00D645A7"/>
    <w:rsid w:val="00D705AE"/>
    <w:rsid w:val="00D70B7E"/>
    <w:rsid w:val="00D7103C"/>
    <w:rsid w:val="00D776DB"/>
    <w:rsid w:val="00D77EAF"/>
    <w:rsid w:val="00D80638"/>
    <w:rsid w:val="00D817DB"/>
    <w:rsid w:val="00D86C11"/>
    <w:rsid w:val="00D86D1A"/>
    <w:rsid w:val="00D90BF6"/>
    <w:rsid w:val="00D92070"/>
    <w:rsid w:val="00D922B3"/>
    <w:rsid w:val="00D92994"/>
    <w:rsid w:val="00D92BF5"/>
    <w:rsid w:val="00D9325F"/>
    <w:rsid w:val="00D9367C"/>
    <w:rsid w:val="00D93F73"/>
    <w:rsid w:val="00D94B06"/>
    <w:rsid w:val="00D94D98"/>
    <w:rsid w:val="00D963AC"/>
    <w:rsid w:val="00D9750D"/>
    <w:rsid w:val="00DA217C"/>
    <w:rsid w:val="00DA65CE"/>
    <w:rsid w:val="00DB39F3"/>
    <w:rsid w:val="00DB5B10"/>
    <w:rsid w:val="00DB5E2D"/>
    <w:rsid w:val="00DC18D2"/>
    <w:rsid w:val="00DC1C30"/>
    <w:rsid w:val="00DC24B3"/>
    <w:rsid w:val="00DC43CF"/>
    <w:rsid w:val="00DC5543"/>
    <w:rsid w:val="00DC7EF4"/>
    <w:rsid w:val="00DD1355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173B"/>
    <w:rsid w:val="00E02760"/>
    <w:rsid w:val="00E03CB2"/>
    <w:rsid w:val="00E049F3"/>
    <w:rsid w:val="00E11B9F"/>
    <w:rsid w:val="00E12A6B"/>
    <w:rsid w:val="00E13148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0840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3597"/>
    <w:rsid w:val="00E674C3"/>
    <w:rsid w:val="00E77251"/>
    <w:rsid w:val="00E77253"/>
    <w:rsid w:val="00E80EA0"/>
    <w:rsid w:val="00E821CD"/>
    <w:rsid w:val="00E83F5A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3EBC"/>
    <w:rsid w:val="00EB49FE"/>
    <w:rsid w:val="00EB5402"/>
    <w:rsid w:val="00EB615F"/>
    <w:rsid w:val="00EB7714"/>
    <w:rsid w:val="00EB7863"/>
    <w:rsid w:val="00EC106C"/>
    <w:rsid w:val="00EC1088"/>
    <w:rsid w:val="00EC3FC2"/>
    <w:rsid w:val="00ED34FB"/>
    <w:rsid w:val="00ED5B3A"/>
    <w:rsid w:val="00ED64F7"/>
    <w:rsid w:val="00ED684B"/>
    <w:rsid w:val="00ED6EF2"/>
    <w:rsid w:val="00EE0250"/>
    <w:rsid w:val="00EE1B39"/>
    <w:rsid w:val="00EE1DC0"/>
    <w:rsid w:val="00EE3DB3"/>
    <w:rsid w:val="00EE3FCD"/>
    <w:rsid w:val="00EE5D64"/>
    <w:rsid w:val="00EE63A0"/>
    <w:rsid w:val="00EF118B"/>
    <w:rsid w:val="00EF30AC"/>
    <w:rsid w:val="00EF3667"/>
    <w:rsid w:val="00EF6786"/>
    <w:rsid w:val="00EF6D06"/>
    <w:rsid w:val="00EF7719"/>
    <w:rsid w:val="00F010AA"/>
    <w:rsid w:val="00F02806"/>
    <w:rsid w:val="00F05906"/>
    <w:rsid w:val="00F12CFC"/>
    <w:rsid w:val="00F12D49"/>
    <w:rsid w:val="00F149DF"/>
    <w:rsid w:val="00F14D31"/>
    <w:rsid w:val="00F256EF"/>
    <w:rsid w:val="00F33E09"/>
    <w:rsid w:val="00F35150"/>
    <w:rsid w:val="00F35372"/>
    <w:rsid w:val="00F3577D"/>
    <w:rsid w:val="00F36DEB"/>
    <w:rsid w:val="00F37AE0"/>
    <w:rsid w:val="00F403F6"/>
    <w:rsid w:val="00F41DB4"/>
    <w:rsid w:val="00F479F2"/>
    <w:rsid w:val="00F51191"/>
    <w:rsid w:val="00F51EB9"/>
    <w:rsid w:val="00F563DA"/>
    <w:rsid w:val="00F57B79"/>
    <w:rsid w:val="00F61DED"/>
    <w:rsid w:val="00F62170"/>
    <w:rsid w:val="00F6285A"/>
    <w:rsid w:val="00F642A3"/>
    <w:rsid w:val="00F67808"/>
    <w:rsid w:val="00F7198F"/>
    <w:rsid w:val="00F75A92"/>
    <w:rsid w:val="00F77469"/>
    <w:rsid w:val="00F81538"/>
    <w:rsid w:val="00F81559"/>
    <w:rsid w:val="00F81AC4"/>
    <w:rsid w:val="00F84D0E"/>
    <w:rsid w:val="00F9135F"/>
    <w:rsid w:val="00F940F4"/>
    <w:rsid w:val="00F94B4D"/>
    <w:rsid w:val="00FA1CF2"/>
    <w:rsid w:val="00FA37BC"/>
    <w:rsid w:val="00FA53F7"/>
    <w:rsid w:val="00FA6DFC"/>
    <w:rsid w:val="00FA6E01"/>
    <w:rsid w:val="00FB047A"/>
    <w:rsid w:val="00FB0E69"/>
    <w:rsid w:val="00FB1C00"/>
    <w:rsid w:val="00FB5CE4"/>
    <w:rsid w:val="00FB7FB4"/>
    <w:rsid w:val="00FC078B"/>
    <w:rsid w:val="00FC267D"/>
    <w:rsid w:val="00FC4D66"/>
    <w:rsid w:val="00FC5B29"/>
    <w:rsid w:val="00FD1893"/>
    <w:rsid w:val="00FD2945"/>
    <w:rsid w:val="00FD3A84"/>
    <w:rsid w:val="00FD6275"/>
    <w:rsid w:val="00FE2C12"/>
    <w:rsid w:val="00FE30AA"/>
    <w:rsid w:val="00FE6D7C"/>
    <w:rsid w:val="00FF0C12"/>
    <w:rsid w:val="00FF6D9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AF8B"/>
  <w15:chartTrackingRefBased/>
  <w15:docId w15:val="{22E69B46-0851-4760-9FA5-91C1AE8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character" w:customStyle="1" w:styleId="Nagwek9Znak">
    <w:name w:val="Nagłówek 9 Znak"/>
    <w:link w:val="Nagwek9"/>
    <w:rsid w:val="002C63E1"/>
    <w:rPr>
      <w:rFonts w:ascii="Arial" w:hAnsi="Arial" w:cs="Arial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EE0250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E0250"/>
    <w:rPr>
      <w:rFonts w:eastAsia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Andrzej Głusiec</dc:creator>
  <cp:keywords/>
  <cp:lastModifiedBy>Andrzej Głusiec</cp:lastModifiedBy>
  <cp:revision>2</cp:revision>
  <cp:lastPrinted>2020-10-26T06:29:00Z</cp:lastPrinted>
  <dcterms:created xsi:type="dcterms:W3CDTF">2021-10-01T07:48:00Z</dcterms:created>
  <dcterms:modified xsi:type="dcterms:W3CDTF">2021-10-01T07:48:00Z</dcterms:modified>
</cp:coreProperties>
</file>