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C2D6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  <w:r w:rsidR="00840C9A">
        <w:rPr>
          <w:rFonts w:eastAsia="Times New Roman"/>
          <w:kern w:val="0"/>
          <w:sz w:val="20"/>
          <w:szCs w:val="20"/>
        </w:rPr>
        <w:t>a</w:t>
      </w:r>
    </w:p>
    <w:p w14:paraId="7901936F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4C8207BA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36F54E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5118A55D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398CC843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8EB8642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6F25CC19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2E8A7C9A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11DAE5A2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15A8287C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1813DDFC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4D37CC9C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</w:t>
      </w:r>
      <w:r w:rsidR="00887358">
        <w:rPr>
          <w:vertAlign w:val="subscript"/>
        </w:rPr>
        <w:t>(1)</w:t>
      </w:r>
      <w:r w:rsidR="00EE5C38" w:rsidRPr="00E61674">
        <w:t>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70B1621F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600E3D37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1D4F4DDC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066AB376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67374BB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565212FB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25AF1A5A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4992A924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1A6F97A2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4618D541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41B9E951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1438A5F0" w14:textId="77777777" w:rsidR="004677A5" w:rsidRPr="00264E60" w:rsidRDefault="004677A5" w:rsidP="004677A5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jednoosobowa działalność gospodarcza   </w:t>
      </w:r>
    </w:p>
    <w:p w14:paraId="5C42B609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osoba fizyczna nieprowadząca działalności gospodarczej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inny rodzaj</w:t>
      </w:r>
    </w:p>
    <w:p w14:paraId="064E6CE9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09B4E0DE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40C9A" w:rsidRPr="00840C9A">
        <w:rPr>
          <w:rFonts w:ascii="Tahoma" w:hAnsi="Tahoma" w:cs="Tahoma"/>
          <w:b/>
          <w:color w:val="000000"/>
          <w:sz w:val="20"/>
          <w:szCs w:val="20"/>
        </w:rPr>
        <w:t xml:space="preserve">„Budowa odcinków chodnika przy ul. Poznańskiej oraz budowa parkingu przy </w:t>
      </w:r>
      <w:r w:rsidR="00840C9A">
        <w:rPr>
          <w:rFonts w:ascii="Tahoma" w:hAnsi="Tahoma" w:cs="Tahoma"/>
          <w:b/>
          <w:color w:val="000000"/>
          <w:sz w:val="20"/>
          <w:szCs w:val="20"/>
        </w:rPr>
        <w:t>ulicy Westerplatte w Kętrzynie”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7B235D4A" w14:textId="77777777" w:rsidR="00EE5C38" w:rsidRPr="00887358" w:rsidRDefault="00887358" w:rsidP="0045788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w części I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16BEEC60" w14:textId="77777777" w:rsidR="00AA2011" w:rsidRPr="00887358" w:rsidRDefault="004677A5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 w:rsidRPr="00887358">
        <w:rPr>
          <w:bCs/>
          <w:color w:val="000000"/>
        </w:rPr>
        <w:t xml:space="preserve">1.2. </w:t>
      </w:r>
      <w:r w:rsidR="00887358" w:rsidRPr="00887358">
        <w:rPr>
          <w:bCs/>
          <w:color w:val="000000"/>
        </w:rPr>
        <w:t xml:space="preserve"> </w:t>
      </w:r>
      <w:r w:rsidRPr="00887358">
        <w:rPr>
          <w:bCs/>
          <w:color w:val="000000"/>
        </w:rPr>
        <w:t>Na roboty budowlane udzielamy .........  miesięcy rękojmi za wady i gwarancji jakości [min 60/max65]</w:t>
      </w:r>
      <w:r w:rsidRPr="00C72771">
        <w:rPr>
          <w:bCs/>
          <w:color w:val="000000"/>
          <w:vertAlign w:val="superscript"/>
        </w:rPr>
        <w:t>3</w:t>
      </w:r>
      <w:r w:rsidRPr="00887358">
        <w:rPr>
          <w:bCs/>
          <w:color w:val="000000"/>
        </w:rPr>
        <w:t>.</w:t>
      </w:r>
    </w:p>
    <w:p w14:paraId="357EE888" w14:textId="77777777" w:rsidR="004677A5" w:rsidRPr="00887358" w:rsidRDefault="00D77571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1.3. Na wbudowane materiały </w:t>
      </w:r>
      <w:r w:rsidR="004677A5" w:rsidRPr="00887358">
        <w:rPr>
          <w:bCs/>
          <w:color w:val="000000"/>
        </w:rPr>
        <w:t xml:space="preserve">udzielamy………. miesięcy rękojmi za wady </w:t>
      </w:r>
      <w:r>
        <w:rPr>
          <w:bCs/>
          <w:color w:val="000000"/>
        </w:rPr>
        <w:t>i gwarancji jakości [min24/max65</w:t>
      </w:r>
      <w:r w:rsidR="004677A5" w:rsidRPr="00887358">
        <w:rPr>
          <w:bCs/>
          <w:color w:val="000000"/>
        </w:rPr>
        <w:t>]</w:t>
      </w:r>
      <w:bookmarkStart w:id="0" w:name="_GoBack"/>
      <w:bookmarkEnd w:id="0"/>
      <w:r w:rsidR="004677A5" w:rsidRPr="00C72771">
        <w:rPr>
          <w:bCs/>
          <w:color w:val="000000"/>
          <w:vertAlign w:val="superscript"/>
        </w:rPr>
        <w:t>3</w:t>
      </w:r>
    </w:p>
    <w:p w14:paraId="60AB7216" w14:textId="77777777" w:rsidR="00887358" w:rsidRDefault="00887358" w:rsidP="004677A5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C44972D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5A4D01">
        <w:rPr>
          <w:rFonts w:ascii="Calibri" w:eastAsia="Calibri" w:hAnsi="Calibri"/>
          <w:sz w:val="22"/>
          <w:szCs w:val="22"/>
          <w:lang w:eastAsia="en-US"/>
        </w:rPr>
        <w:t>Wadium należy zwrócić na konto nr:</w:t>
      </w:r>
    </w:p>
    <w:p w14:paraId="5E686360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A4D0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14:paraId="65B94565" w14:textId="77777777" w:rsidR="004677A5" w:rsidRDefault="004677A5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</w:p>
    <w:p w14:paraId="0FA826A2" w14:textId="77777777" w:rsidR="00EE5C38" w:rsidRPr="00887358" w:rsidRDefault="00887358">
      <w:pPr>
        <w:pStyle w:val="Tekstpodstawowy"/>
        <w:spacing w:before="57" w:after="113" w:line="10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7358">
        <w:rPr>
          <w:rFonts w:ascii="Tahoma" w:hAnsi="Tahoma" w:cs="Tahoma"/>
          <w:bCs/>
          <w:color w:val="000000"/>
          <w:sz w:val="20"/>
          <w:szCs w:val="20"/>
        </w:rPr>
        <w:t xml:space="preserve">3. </w:t>
      </w:r>
      <w:r w:rsidR="00EE5C38" w:rsidRPr="00887358">
        <w:rPr>
          <w:rFonts w:ascii="Tahoma" w:hAnsi="Tahoma" w:cs="Tahoma"/>
          <w:bCs/>
          <w:color w:val="000000"/>
          <w:sz w:val="20"/>
          <w:szCs w:val="20"/>
        </w:rPr>
        <w:t>Warunki płatności</w:t>
      </w:r>
      <w:r w:rsidR="00EE5C38" w:rsidRPr="00887358">
        <w:rPr>
          <w:rFonts w:ascii="Tahoma" w:hAnsi="Tahoma" w:cs="Tahoma"/>
          <w:color w:val="000000"/>
          <w:sz w:val="20"/>
          <w:szCs w:val="20"/>
        </w:rPr>
        <w:t xml:space="preserve"> przyjmujemy zgodnie z wymogami podanymi przez Zamawiającego w </w:t>
      </w:r>
      <w:r w:rsidR="0045788E" w:rsidRPr="00887358">
        <w:rPr>
          <w:rFonts w:ascii="Tahoma" w:hAnsi="Tahoma" w:cs="Tahoma"/>
          <w:color w:val="000000"/>
          <w:sz w:val="20"/>
          <w:szCs w:val="20"/>
        </w:rPr>
        <w:t>dokumentacji przetargowej.</w:t>
      </w:r>
    </w:p>
    <w:p w14:paraId="40DEE0C1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41612607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14:paraId="46FCB32F" w14:textId="77777777"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14:paraId="6772E757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14:paraId="3E21E992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14:paraId="360A4E45" w14:textId="77777777"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44698ACD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FFEBD3B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0AAE4359" w14:textId="77777777"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14:paraId="5A5A68AD" w14:textId="77777777"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596E894A" w14:textId="77777777" w:rsidR="00EE5C38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  <w:rPr>
          <w:b/>
          <w:bCs/>
          <w:color w:val="000000"/>
          <w:sz w:val="20"/>
          <w:szCs w:val="20"/>
        </w:rPr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0095D0ED" w14:textId="77777777" w:rsid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rPr>
          <w:b/>
          <w:bCs/>
          <w:color w:val="000000"/>
        </w:rPr>
      </w:pPr>
    </w:p>
    <w:p w14:paraId="0E7CBCF0" w14:textId="77777777" w:rsidR="00AA2011" w:rsidRP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14:paraId="6268F670" w14:textId="77777777"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</w:p>
    <w:p w14:paraId="6FC31551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14:paraId="2A15B8DE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14:paraId="1E61DA9E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14:paraId="2B0C9B31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14:paraId="1DAA7EB2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14:paraId="30CB289D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7CE1E07B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006DB989" w14:textId="77777777"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14:paraId="0C737126" w14:textId="77777777"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14:paraId="43C87102" w14:textId="77777777"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14:paraId="7BA43386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559A373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14:paraId="3AE051B6" w14:textId="77777777"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B83C" w16cex:dateUtc="2021-10-21T07:58:00Z"/>
  <w16cex:commentExtensible w16cex:durableId="251BB857" w16cex:dateUtc="2021-10-21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BD1CD" w16cid:durableId="251BB83C"/>
  <w16cid:commentId w16cid:paraId="73AC05B8" w16cid:durableId="251BB8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D4D1" w14:textId="77777777" w:rsidR="00C640DD" w:rsidRDefault="00C640DD">
      <w:r>
        <w:separator/>
      </w:r>
    </w:p>
  </w:endnote>
  <w:endnote w:type="continuationSeparator" w:id="0">
    <w:p w14:paraId="0A42CDE0" w14:textId="77777777" w:rsidR="00C640DD" w:rsidRDefault="00C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C79C8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8F2939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8F2939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67A8BD87" w14:textId="77777777" w:rsidR="00E22E81" w:rsidRDefault="00E22E81">
    <w:pPr>
      <w:pStyle w:val="Stopka"/>
      <w:rPr>
        <w:noProof/>
      </w:rPr>
    </w:pPr>
  </w:p>
  <w:p w14:paraId="4F7BD602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AE1C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4F33624E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014F2707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Pr="00BC2FA9">
      <w:rPr>
        <w:rFonts w:ascii="Calibri" w:hAnsi="Calibri" w:cs="Calibri"/>
        <w:sz w:val="16"/>
        <w:szCs w:val="20"/>
      </w:rPr>
      <w:t>Niewypełnienie pola i tabeli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5498DF1B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07B3E50E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AB89" w14:textId="77777777" w:rsidR="00C640DD" w:rsidRDefault="00C640DD">
      <w:r>
        <w:separator/>
      </w:r>
    </w:p>
  </w:footnote>
  <w:footnote w:type="continuationSeparator" w:id="0">
    <w:p w14:paraId="41544BA3" w14:textId="77777777" w:rsidR="00C640DD" w:rsidRDefault="00C6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DE3B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4D33601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1962" w14:textId="77777777" w:rsidR="00EE5C38" w:rsidRPr="00E22E81" w:rsidRDefault="00840C9A">
    <w:pPr>
      <w:pStyle w:val="Nagwek"/>
      <w:rPr>
        <w:b/>
      </w:rPr>
    </w:pPr>
    <w:r>
      <w:rPr>
        <w:b/>
        <w:noProof/>
      </w:rPr>
      <w:t>SO.271.34</w:t>
    </w:r>
    <w:r w:rsidR="00E22E81" w:rsidRPr="00E22E81">
      <w:rPr>
        <w:b/>
        <w:noProof/>
      </w:rPr>
      <w:t>.2021</w:t>
    </w:r>
  </w:p>
  <w:p w14:paraId="48D38604" w14:textId="77777777" w:rsidR="00EE5C38" w:rsidRDefault="00EE5C38">
    <w:pPr>
      <w:pStyle w:val="Nagwek"/>
    </w:pPr>
    <w:r>
      <w:tab/>
    </w:r>
    <w:r>
      <w:tab/>
    </w:r>
  </w:p>
  <w:p w14:paraId="75C910E1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C754B"/>
    <w:rsid w:val="00351F21"/>
    <w:rsid w:val="00355B04"/>
    <w:rsid w:val="003B7B4D"/>
    <w:rsid w:val="0045788E"/>
    <w:rsid w:val="004677A5"/>
    <w:rsid w:val="004F20C4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40C9A"/>
    <w:rsid w:val="00861EA4"/>
    <w:rsid w:val="00887358"/>
    <w:rsid w:val="008D68E2"/>
    <w:rsid w:val="008F2939"/>
    <w:rsid w:val="009F7022"/>
    <w:rsid w:val="00A819F4"/>
    <w:rsid w:val="00A9191B"/>
    <w:rsid w:val="00AA2011"/>
    <w:rsid w:val="00C03AB0"/>
    <w:rsid w:val="00C1618C"/>
    <w:rsid w:val="00C510DA"/>
    <w:rsid w:val="00C640DD"/>
    <w:rsid w:val="00C72771"/>
    <w:rsid w:val="00C8066B"/>
    <w:rsid w:val="00D54765"/>
    <w:rsid w:val="00D77571"/>
    <w:rsid w:val="00E22E81"/>
    <w:rsid w:val="00E265A1"/>
    <w:rsid w:val="00E5538F"/>
    <w:rsid w:val="00E61674"/>
    <w:rsid w:val="00E67CF2"/>
    <w:rsid w:val="00EA0F63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039587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771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771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39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4</cp:revision>
  <cp:lastPrinted>2015-05-07T08:50:00Z</cp:lastPrinted>
  <dcterms:created xsi:type="dcterms:W3CDTF">2021-10-18T06:07:00Z</dcterms:created>
  <dcterms:modified xsi:type="dcterms:W3CDTF">2021-10-29T10:30:00Z</dcterms:modified>
</cp:coreProperties>
</file>