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395CF" w14:textId="77777777" w:rsidR="00E61674" w:rsidRPr="00E61674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  <w:r w:rsidRPr="00E61674">
        <w:rPr>
          <w:rFonts w:eastAsia="Times New Roman"/>
          <w:kern w:val="0"/>
          <w:sz w:val="20"/>
          <w:szCs w:val="20"/>
        </w:rPr>
        <w:t>Załącznik nr 1</w:t>
      </w:r>
    </w:p>
    <w:p w14:paraId="00671612" w14:textId="77777777" w:rsidR="00E61674" w:rsidRPr="00E61674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0DC66B5C" w14:textId="77777777"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</w:p>
    <w:p w14:paraId="10117275" w14:textId="77777777"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="00351F21">
        <w:rPr>
          <w:rFonts w:eastAsia="Times New Roman"/>
          <w:kern w:val="0"/>
          <w:sz w:val="18"/>
          <w:szCs w:val="18"/>
        </w:rPr>
        <w:tab/>
      </w:r>
      <w:r w:rsidR="00351F21">
        <w:rPr>
          <w:rFonts w:eastAsia="Times New Roman"/>
          <w:kern w:val="0"/>
          <w:sz w:val="18"/>
          <w:szCs w:val="18"/>
        </w:rPr>
        <w:tab/>
      </w:r>
      <w:r w:rsidR="00AA2011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>(miejscowość i data)</w:t>
      </w:r>
    </w:p>
    <w:p w14:paraId="08609FAC" w14:textId="77777777"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14:paraId="7DDA32BF" w14:textId="77777777" w:rsidR="00E61674" w:rsidRPr="00E61674" w:rsidRDefault="00E61674" w:rsidP="00E61674">
      <w:pPr>
        <w:widowControl/>
        <w:suppressAutoHyphens w:val="0"/>
        <w:rPr>
          <w:rFonts w:eastAsia="Times New Roman"/>
          <w:kern w:val="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4"/>
      </w:tblGrid>
      <w:tr w:rsidR="00E61674" w:rsidRPr="00E61674" w14:paraId="2C3E07FB" w14:textId="77777777" w:rsidTr="00AA2011">
        <w:trPr>
          <w:trHeight w:val="802"/>
        </w:trPr>
        <w:tc>
          <w:tcPr>
            <w:tcW w:w="9584" w:type="dxa"/>
            <w:shd w:val="clear" w:color="auto" w:fill="auto"/>
          </w:tcPr>
          <w:p w14:paraId="36D9D4A9" w14:textId="77777777" w:rsidR="00AA2011" w:rsidRDefault="00AA2011" w:rsidP="00E61674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kern w:val="0"/>
                <w:sz w:val="32"/>
                <w:szCs w:val="32"/>
                <w:lang w:eastAsia="pl-PL"/>
              </w:rPr>
            </w:pPr>
          </w:p>
          <w:p w14:paraId="5DC02C70" w14:textId="77777777" w:rsidR="00E61674" w:rsidRPr="00E61674" w:rsidRDefault="00E61674" w:rsidP="00E61674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kern w:val="0"/>
                <w:sz w:val="32"/>
                <w:szCs w:val="32"/>
                <w:lang w:eastAsia="pl-PL"/>
              </w:rPr>
            </w:pPr>
            <w:r w:rsidRPr="00E61674"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kern w:val="0"/>
                <w:sz w:val="32"/>
                <w:szCs w:val="32"/>
                <w:lang w:eastAsia="pl-PL"/>
              </w:rPr>
              <w:t>FORMULARZ OFERTY</w:t>
            </w:r>
          </w:p>
          <w:p w14:paraId="3075A4BF" w14:textId="77777777" w:rsidR="00E61674" w:rsidRPr="00E61674" w:rsidRDefault="00E61674" w:rsidP="00E616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</w:tbl>
    <w:p w14:paraId="62C504CB" w14:textId="77777777" w:rsidR="004F20C4" w:rsidRPr="00E61674" w:rsidRDefault="004F20C4">
      <w:pPr>
        <w:pStyle w:val="Tekstpodstawowy"/>
        <w:rPr>
          <w:b/>
          <w:bCs/>
          <w:iCs/>
          <w:sz w:val="28"/>
          <w:szCs w:val="28"/>
        </w:rPr>
      </w:pP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</w:p>
    <w:p w14:paraId="3B55CD11" w14:textId="77777777" w:rsidR="00EE5C38" w:rsidRPr="00E61674" w:rsidRDefault="00E61674">
      <w:pPr>
        <w:pStyle w:val="Tekstpodstawowy"/>
        <w:jc w:val="both"/>
        <w:rPr>
          <w:sz w:val="20"/>
          <w:szCs w:val="20"/>
        </w:rPr>
      </w:pPr>
      <w:r w:rsidRPr="00877C82">
        <w:rPr>
          <w:rFonts w:ascii="Tahoma" w:hAnsi="Tahoma" w:cs="Tahoma"/>
          <w:sz w:val="22"/>
          <w:szCs w:val="22"/>
        </w:rPr>
        <w:t>F</w:t>
      </w:r>
      <w:r w:rsidR="00EE5C38" w:rsidRPr="00877C82">
        <w:rPr>
          <w:rFonts w:ascii="Tahoma" w:hAnsi="Tahoma" w:cs="Tahoma"/>
          <w:sz w:val="22"/>
          <w:szCs w:val="22"/>
        </w:rPr>
        <w:t>irma</w:t>
      </w:r>
      <w:r w:rsidR="00887358" w:rsidRPr="00877C82">
        <w:rPr>
          <w:rFonts w:ascii="Tahoma" w:hAnsi="Tahoma" w:cs="Tahoma"/>
          <w:sz w:val="22"/>
          <w:szCs w:val="22"/>
          <w:vertAlign w:val="subscript"/>
        </w:rPr>
        <w:t>(1)</w:t>
      </w:r>
      <w:r w:rsidR="00EE5C38" w:rsidRPr="00877C82">
        <w:rPr>
          <w:rFonts w:ascii="Tahoma" w:hAnsi="Tahoma" w:cs="Tahoma"/>
          <w:sz w:val="22"/>
          <w:szCs w:val="22"/>
        </w:rPr>
        <w:t>:</w:t>
      </w:r>
      <w:r w:rsidR="00EE5C38" w:rsidRPr="00E61674">
        <w:t xml:space="preserve">  .............................................................................................................................................</w:t>
      </w:r>
      <w:r w:rsidR="00EE5C38" w:rsidRPr="00E61674">
        <w:rPr>
          <w:sz w:val="20"/>
          <w:szCs w:val="20"/>
        </w:rPr>
        <w:t>.........</w:t>
      </w:r>
    </w:p>
    <w:p w14:paraId="65A8DF8A" w14:textId="77777777" w:rsidR="00EE5C38" w:rsidRPr="00877C82" w:rsidRDefault="00EE5C38">
      <w:pPr>
        <w:keepLines/>
        <w:spacing w:line="140" w:lineRule="exact"/>
        <w:jc w:val="center"/>
        <w:rPr>
          <w:rFonts w:ascii="Tahoma" w:hAnsi="Tahoma" w:cs="Tahoma"/>
          <w:sz w:val="16"/>
          <w:szCs w:val="16"/>
        </w:rPr>
      </w:pPr>
      <w:r w:rsidRPr="00877C82">
        <w:rPr>
          <w:rFonts w:ascii="Tahoma" w:hAnsi="Tahoma" w:cs="Tahoma"/>
          <w:sz w:val="16"/>
          <w:szCs w:val="16"/>
        </w:rPr>
        <w:t xml:space="preserve">nazwa i adres wykonawcy </w:t>
      </w:r>
    </w:p>
    <w:p w14:paraId="1A948D39" w14:textId="77777777" w:rsidR="00EE5C38" w:rsidRPr="00E61674" w:rsidRDefault="00EE5C38">
      <w:pPr>
        <w:pStyle w:val="Tekstpodstawowywcity"/>
        <w:spacing w:before="240" w:after="0"/>
        <w:ind w:left="0"/>
        <w:jc w:val="both"/>
        <w:rPr>
          <w:sz w:val="20"/>
          <w:szCs w:val="20"/>
        </w:rPr>
      </w:pPr>
      <w:r w:rsidRPr="00877C82">
        <w:rPr>
          <w:rFonts w:ascii="Tahoma" w:hAnsi="Tahoma" w:cs="Tahoma"/>
          <w:sz w:val="22"/>
          <w:szCs w:val="22"/>
        </w:rPr>
        <w:t>Dane rejestrowe</w:t>
      </w:r>
      <w:r w:rsidRPr="00E61674">
        <w:t xml:space="preserve"> 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14:paraId="4FFA8040" w14:textId="77777777" w:rsidR="00EE5C38" w:rsidRPr="00E61674" w:rsidRDefault="00EE5C38">
      <w:pPr>
        <w:keepLines/>
        <w:spacing w:line="160" w:lineRule="exact"/>
        <w:jc w:val="center"/>
      </w:pPr>
      <w:r w:rsidRPr="00E61674">
        <w:rPr>
          <w:sz w:val="20"/>
          <w:szCs w:val="20"/>
        </w:rPr>
        <w:t xml:space="preserve">podstawowe dane </w:t>
      </w:r>
      <w:r w:rsidRPr="00877C82">
        <w:rPr>
          <w:rFonts w:ascii="Tahoma" w:hAnsi="Tahoma" w:cs="Tahoma"/>
          <w:sz w:val="16"/>
          <w:szCs w:val="16"/>
        </w:rPr>
        <w:t>– w tym nr rejestru sądowego, nazwa i siedziba sądu rejestrowego</w:t>
      </w:r>
    </w:p>
    <w:p w14:paraId="5816E819" w14:textId="77777777" w:rsidR="00EE5C38" w:rsidRPr="00E61674" w:rsidRDefault="00EE5C38">
      <w:pPr>
        <w:pStyle w:val="Tekstpodstawowywcity"/>
        <w:spacing w:before="120" w:after="0"/>
        <w:ind w:left="0"/>
        <w:jc w:val="both"/>
        <w:rPr>
          <w:sz w:val="20"/>
          <w:szCs w:val="20"/>
        </w:rPr>
      </w:pPr>
      <w:r w:rsidRPr="00E61674">
        <w:t>......................................................................................................................................................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14:paraId="01D2E08D" w14:textId="77777777" w:rsidR="00EE5C38" w:rsidRPr="00E61674" w:rsidRDefault="00EE5C38">
      <w:pPr>
        <w:keepLines/>
        <w:spacing w:line="160" w:lineRule="exact"/>
        <w:jc w:val="center"/>
      </w:pPr>
      <w:r w:rsidRPr="00877C82">
        <w:rPr>
          <w:rFonts w:ascii="Tahoma" w:hAnsi="Tahoma" w:cs="Tahoma"/>
          <w:sz w:val="16"/>
          <w:szCs w:val="16"/>
        </w:rPr>
        <w:t>ewentualnie nr wpisu do ewidencji działalności gospodarczej, nazwa i siedziba organu rejestrowego</w:t>
      </w:r>
      <w:r w:rsidRPr="00E61674">
        <w:rPr>
          <w:sz w:val="20"/>
          <w:szCs w:val="20"/>
        </w:rPr>
        <w:t>.</w:t>
      </w:r>
    </w:p>
    <w:p w14:paraId="11FD300E" w14:textId="77777777" w:rsidR="00EE5C38" w:rsidRPr="00E61674" w:rsidRDefault="00EE5C38">
      <w:pPr>
        <w:pStyle w:val="Tekstpodstawowywcity"/>
        <w:spacing w:before="120" w:after="0"/>
        <w:ind w:left="0"/>
        <w:jc w:val="both"/>
        <w:rPr>
          <w:sz w:val="18"/>
          <w:szCs w:val="18"/>
        </w:rPr>
      </w:pPr>
      <w:r w:rsidRPr="00877C82">
        <w:rPr>
          <w:rFonts w:ascii="Tahoma" w:hAnsi="Tahoma" w:cs="Tahoma"/>
          <w:sz w:val="22"/>
          <w:szCs w:val="22"/>
        </w:rPr>
        <w:t>Zarząd i kapitał</w:t>
      </w:r>
      <w:r w:rsidRPr="00E61674">
        <w:t xml:space="preserve"> ............................................................................................................................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14:paraId="392950B8" w14:textId="77777777" w:rsidR="00EE5C38" w:rsidRPr="00877C82" w:rsidRDefault="00EE5C38">
      <w:pPr>
        <w:keepLines/>
        <w:spacing w:line="160" w:lineRule="exact"/>
        <w:jc w:val="center"/>
        <w:rPr>
          <w:rFonts w:ascii="Tahoma" w:hAnsi="Tahoma" w:cs="Tahoma"/>
          <w:sz w:val="16"/>
          <w:szCs w:val="16"/>
        </w:rPr>
      </w:pPr>
      <w:r w:rsidRPr="00877C82">
        <w:rPr>
          <w:rFonts w:ascii="Tahoma" w:hAnsi="Tahoma" w:cs="Tahoma"/>
          <w:sz w:val="16"/>
          <w:szCs w:val="16"/>
        </w:rPr>
        <w:t>W przypadku spółek kapitałowych skład zarządu i wartość kapitału zakładowego lub akcyjnego (opłaconego)</w:t>
      </w:r>
    </w:p>
    <w:p w14:paraId="010A8634" w14:textId="77777777" w:rsidR="00EE5C38" w:rsidRPr="00887358" w:rsidRDefault="00EE5C38">
      <w:pPr>
        <w:pStyle w:val="Tekstpodstawowywcity"/>
        <w:spacing w:before="240"/>
        <w:ind w:left="0"/>
        <w:jc w:val="both"/>
        <w:rPr>
          <w:rFonts w:ascii="Tahoma" w:hAnsi="Tahoma" w:cs="Tahoma"/>
          <w:sz w:val="20"/>
          <w:szCs w:val="20"/>
        </w:rPr>
      </w:pPr>
      <w:r w:rsidRPr="00887358">
        <w:rPr>
          <w:rFonts w:ascii="Tahoma" w:hAnsi="Tahoma" w:cs="Tahoma"/>
          <w:sz w:val="20"/>
          <w:szCs w:val="20"/>
        </w:rPr>
        <w:t>NIP: .............................................................. REGON ..........................................................................</w:t>
      </w:r>
    </w:p>
    <w:p w14:paraId="0BCB26D3" w14:textId="77777777" w:rsidR="00EE5C38" w:rsidRPr="00887358" w:rsidRDefault="00EE5C38">
      <w:pPr>
        <w:pStyle w:val="Tekstpodstawowywcity"/>
        <w:spacing w:before="60"/>
        <w:ind w:left="0"/>
        <w:jc w:val="both"/>
        <w:rPr>
          <w:rFonts w:ascii="Tahoma" w:hAnsi="Tahoma" w:cs="Tahoma"/>
        </w:rPr>
      </w:pPr>
      <w:r w:rsidRPr="00887358">
        <w:rPr>
          <w:rFonts w:ascii="Tahoma" w:hAnsi="Tahoma" w:cs="Tahoma"/>
        </w:rPr>
        <w:t>telefon ......................................</w:t>
      </w:r>
      <w:r w:rsidR="009F7022" w:rsidRPr="00887358">
        <w:rPr>
          <w:rFonts w:ascii="Tahoma" w:hAnsi="Tahoma" w:cs="Tahoma"/>
        </w:rPr>
        <w:t>............</w:t>
      </w:r>
      <w:r w:rsidRPr="00887358">
        <w:rPr>
          <w:rFonts w:ascii="Tahoma" w:hAnsi="Tahoma" w:cs="Tahoma"/>
        </w:rPr>
        <w:t xml:space="preserve"> </w:t>
      </w:r>
      <w:r w:rsidR="009F7022" w:rsidRPr="00887358">
        <w:rPr>
          <w:rFonts w:ascii="Tahoma" w:hAnsi="Tahoma" w:cs="Tahoma"/>
        </w:rPr>
        <w:t>e-mail :............................................</w:t>
      </w:r>
    </w:p>
    <w:p w14:paraId="0B9D2D65" w14:textId="77777777" w:rsidR="004677A5" w:rsidRPr="00E61674" w:rsidRDefault="004677A5">
      <w:pPr>
        <w:pStyle w:val="Tekstpodstawowywcity"/>
        <w:spacing w:before="60"/>
        <w:ind w:left="0"/>
        <w:jc w:val="both"/>
      </w:pPr>
    </w:p>
    <w:p w14:paraId="27E33846" w14:textId="77777777" w:rsidR="004677A5" w:rsidRPr="00264E60" w:rsidRDefault="004677A5" w:rsidP="004677A5">
      <w:pPr>
        <w:spacing w:line="312" w:lineRule="auto"/>
        <w:ind w:left="4253" w:hanging="4253"/>
        <w:rPr>
          <w:rFonts w:ascii="Calibri" w:hAnsi="Calibri" w:cs="Calibri"/>
          <w:sz w:val="22"/>
          <w:szCs w:val="22"/>
        </w:rPr>
      </w:pPr>
      <w:r w:rsidRPr="00264E60">
        <w:rPr>
          <w:rFonts w:ascii="Calibri" w:hAnsi="Calibri" w:cs="Calibri"/>
          <w:sz w:val="22"/>
          <w:szCs w:val="22"/>
        </w:rPr>
        <w:t>Kategoria przedsiębiorstwa Wykonawcy</w:t>
      </w:r>
      <w:r w:rsidRPr="00264E60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Pr="00264E60">
        <w:rPr>
          <w:rFonts w:ascii="Calibri" w:hAnsi="Calibri" w:cs="Calibri"/>
          <w:sz w:val="22"/>
          <w:szCs w:val="22"/>
        </w:rPr>
        <w:t xml:space="preserve">: </w:t>
      </w:r>
      <w:r w:rsidRPr="00264E60">
        <w:rPr>
          <w:rFonts w:ascii="Calibri" w:hAnsi="Calibri" w:cs="Calibri"/>
          <w:sz w:val="22"/>
          <w:szCs w:val="22"/>
        </w:rPr>
        <w:tab/>
      </w:r>
      <w:r w:rsidRPr="00264E60">
        <w:rPr>
          <w:rFonts w:ascii="Calibri" w:hAnsi="Calibri" w:cs="Calibri"/>
          <w:sz w:val="22"/>
          <w:szCs w:val="22"/>
        </w:rPr>
        <w:sym w:font="Symbol" w:char="F092"/>
      </w:r>
      <w:r w:rsidRPr="00264E60">
        <w:rPr>
          <w:rFonts w:ascii="Calibri" w:hAnsi="Calibri" w:cs="Calibri"/>
          <w:sz w:val="22"/>
          <w:szCs w:val="22"/>
        </w:rPr>
        <w:t xml:space="preserve"> mikroprzedsiębiorstwo  </w:t>
      </w:r>
      <w:r w:rsidRPr="00264E60">
        <w:rPr>
          <w:rFonts w:ascii="Calibri" w:hAnsi="Calibri" w:cs="Calibri"/>
          <w:sz w:val="22"/>
          <w:szCs w:val="22"/>
        </w:rPr>
        <w:sym w:font="Symbol" w:char="F092"/>
      </w:r>
      <w:r w:rsidRPr="00264E60">
        <w:rPr>
          <w:rFonts w:ascii="Calibri" w:hAnsi="Calibri" w:cs="Calibri"/>
          <w:sz w:val="22"/>
          <w:szCs w:val="22"/>
        </w:rPr>
        <w:t xml:space="preserve"> małe przedsiębiorstwo  </w:t>
      </w:r>
    </w:p>
    <w:p w14:paraId="52F29694" w14:textId="77777777" w:rsidR="00861030" w:rsidRDefault="004677A5" w:rsidP="00861030">
      <w:pPr>
        <w:spacing w:line="312" w:lineRule="auto"/>
        <w:ind w:left="4253" w:hanging="2129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264E60">
        <w:rPr>
          <w:rFonts w:ascii="Calibri" w:hAnsi="Calibri" w:cs="Calibri"/>
          <w:sz w:val="22"/>
          <w:szCs w:val="22"/>
        </w:rPr>
        <w:t xml:space="preserve">   </w:t>
      </w:r>
      <w:r w:rsidR="00877C82">
        <w:rPr>
          <w:rFonts w:ascii="Calibri" w:hAnsi="Calibri" w:cs="Calibri"/>
          <w:sz w:val="22"/>
          <w:szCs w:val="22"/>
        </w:rPr>
        <w:tab/>
      </w:r>
      <w:r w:rsidRPr="00264E60">
        <w:rPr>
          <w:rFonts w:ascii="Calibri" w:hAnsi="Calibri" w:cs="Calibri"/>
          <w:sz w:val="22"/>
          <w:szCs w:val="22"/>
        </w:rPr>
        <w:sym w:font="Symbol" w:char="F092"/>
      </w:r>
      <w:r w:rsidRPr="00264E60">
        <w:rPr>
          <w:rFonts w:ascii="Calibri" w:hAnsi="Calibri" w:cs="Calibri"/>
          <w:sz w:val="22"/>
          <w:szCs w:val="22"/>
        </w:rPr>
        <w:t xml:space="preserve"> średnie przedsiębiorstwo    </w:t>
      </w:r>
    </w:p>
    <w:p w14:paraId="3F87965A" w14:textId="77777777" w:rsidR="004677A5" w:rsidRDefault="004677A5" w:rsidP="004677A5">
      <w:pPr>
        <w:spacing w:line="312" w:lineRule="auto"/>
        <w:ind w:left="2551" w:hanging="427"/>
        <w:rPr>
          <w:rFonts w:ascii="Calibri" w:hAnsi="Calibri" w:cs="Calibri"/>
          <w:sz w:val="22"/>
          <w:szCs w:val="22"/>
        </w:rPr>
      </w:pPr>
    </w:p>
    <w:p w14:paraId="4F9FD01D" w14:textId="77777777" w:rsidR="004677A5" w:rsidRPr="00264E60" w:rsidRDefault="004677A5" w:rsidP="004677A5">
      <w:pPr>
        <w:spacing w:line="312" w:lineRule="auto"/>
        <w:ind w:left="2551" w:hanging="427"/>
        <w:rPr>
          <w:rFonts w:ascii="Calibri" w:hAnsi="Calibri" w:cs="Calibri"/>
          <w:sz w:val="22"/>
          <w:szCs w:val="22"/>
        </w:rPr>
      </w:pPr>
    </w:p>
    <w:p w14:paraId="40FFC512" w14:textId="77777777" w:rsidR="004677A5" w:rsidRPr="004677A5" w:rsidRDefault="004677A5" w:rsidP="00840C9A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</w:rPr>
      </w:pPr>
      <w:r w:rsidRPr="004677A5">
        <w:rPr>
          <w:rFonts w:ascii="Tahoma" w:eastAsia="Times New Roman" w:hAnsi="Tahoma" w:cs="Tahoma"/>
          <w:kern w:val="0"/>
          <w:sz w:val="20"/>
          <w:szCs w:val="20"/>
        </w:rPr>
        <w:t>Odpowiadając na ogłoszenie o zamówieniu:</w:t>
      </w:r>
      <w:r w:rsidR="00887358">
        <w:rPr>
          <w:rFonts w:ascii="Tahoma" w:eastAsia="Times New Roman" w:hAnsi="Tahoma" w:cs="Tahoma"/>
          <w:kern w:val="0"/>
          <w:sz w:val="20"/>
          <w:szCs w:val="20"/>
        </w:rPr>
        <w:t xml:space="preserve"> </w:t>
      </w:r>
      <w:r w:rsidR="00861030">
        <w:rPr>
          <w:rFonts w:ascii="Tahoma" w:hAnsi="Tahoma" w:cs="Tahoma"/>
          <w:b/>
          <w:color w:val="000000"/>
          <w:sz w:val="20"/>
          <w:szCs w:val="20"/>
        </w:rPr>
        <w:t>„</w:t>
      </w:r>
      <w:r w:rsidR="009C0AC1">
        <w:rPr>
          <w:rFonts w:ascii="Tahoma" w:hAnsi="Tahoma" w:cs="Tahoma"/>
          <w:b/>
          <w:color w:val="000000"/>
          <w:sz w:val="20"/>
          <w:szCs w:val="20"/>
        </w:rPr>
        <w:t>Zakup i dostawa ławek dla matek karmiących wraz z przewijakiem”</w:t>
      </w:r>
      <w:r w:rsidRPr="004677A5">
        <w:rPr>
          <w:rFonts w:ascii="Tahoma" w:eastAsia="Times New Roman" w:hAnsi="Tahoma" w:cs="Tahoma"/>
          <w:b/>
          <w:kern w:val="0"/>
          <w:sz w:val="20"/>
          <w:szCs w:val="20"/>
        </w:rPr>
        <w:t>,</w:t>
      </w:r>
      <w:r w:rsidRPr="004677A5">
        <w:rPr>
          <w:rFonts w:ascii="Tahoma" w:eastAsia="Times New Roman" w:hAnsi="Tahoma" w:cs="Tahoma"/>
          <w:b/>
          <w:bCs/>
          <w:kern w:val="0"/>
          <w:sz w:val="20"/>
        </w:rPr>
        <w:t xml:space="preserve"> </w:t>
      </w:r>
      <w:r w:rsidRPr="004677A5">
        <w:rPr>
          <w:rFonts w:ascii="Tahoma" w:eastAsia="Times New Roman" w:hAnsi="Tahoma" w:cs="Tahoma"/>
          <w:kern w:val="0"/>
          <w:sz w:val="20"/>
          <w:szCs w:val="20"/>
        </w:rPr>
        <w:t>w zakresie i na warunkach określonych w specyfikacji warunków zamówienia</w:t>
      </w:r>
    </w:p>
    <w:p w14:paraId="2F3829E4" w14:textId="77777777" w:rsidR="00EE5C38" w:rsidRDefault="00887358" w:rsidP="004F44BE">
      <w:pPr>
        <w:pStyle w:val="Tekstpodstawowy"/>
        <w:spacing w:before="170" w:after="340"/>
        <w:jc w:val="both"/>
        <w:rPr>
          <w:rStyle w:val="Teksttreci2"/>
          <w:rFonts w:ascii="Tahoma" w:eastAsia="Andale Sans UI" w:hAnsi="Tahoma" w:cs="Tahoma"/>
          <w:color w:val="000000"/>
          <w:sz w:val="20"/>
          <w:szCs w:val="20"/>
          <w:lang w:eastAsia="ar-SA"/>
        </w:rPr>
      </w:pPr>
      <w:r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 xml:space="preserve">Oferujemy wykonanie zamówienia </w:t>
      </w:r>
      <w:r w:rsidR="00840C9A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  <w:r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>za Cenę</w:t>
      </w:r>
      <w:r w:rsidR="00EE5C38"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 xml:space="preserve"> (brutto): </w:t>
      </w:r>
      <w:r w:rsidR="00EE5C38" w:rsidRPr="00887358">
        <w:rPr>
          <w:rStyle w:val="Teksttreci2"/>
          <w:rFonts w:ascii="Tahoma" w:eastAsia="Andale Sans UI" w:hAnsi="Tahoma" w:cs="Tahoma"/>
          <w:color w:val="000000"/>
          <w:sz w:val="20"/>
          <w:szCs w:val="20"/>
          <w:lang w:eastAsia="ar-SA"/>
        </w:rPr>
        <w:t>...........................................</w:t>
      </w:r>
      <w:r w:rsidR="00EE5C38"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 xml:space="preserve"> zł </w:t>
      </w:r>
      <w:r w:rsidR="00EE5C38" w:rsidRPr="00887358">
        <w:rPr>
          <w:rStyle w:val="Teksttreci2"/>
          <w:rFonts w:ascii="Tahoma" w:eastAsia="Andale Sans UI" w:hAnsi="Tahoma" w:cs="Tahoma"/>
          <w:color w:val="000000"/>
          <w:sz w:val="20"/>
          <w:szCs w:val="20"/>
          <w:lang w:eastAsia="ar-SA"/>
        </w:rPr>
        <w:t xml:space="preserve">(słownie cena ofertowa .............................................................................) zł. w tym podatek VAT (obowiązujący na dzień składania ofert) </w:t>
      </w:r>
      <w:r w:rsidR="00EE5C38"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>23 %</w:t>
      </w:r>
      <w:r w:rsidR="00EE5C38" w:rsidRPr="00887358">
        <w:rPr>
          <w:rStyle w:val="Teksttreci2"/>
          <w:rFonts w:ascii="Tahoma" w:eastAsia="Andale Sans UI" w:hAnsi="Tahoma" w:cs="Tahoma"/>
          <w:color w:val="000000"/>
          <w:sz w:val="20"/>
          <w:szCs w:val="20"/>
          <w:lang w:eastAsia="ar-SA"/>
        </w:rPr>
        <w:t>,  kwota podatku VAT  ................. zł.</w:t>
      </w:r>
    </w:p>
    <w:p w14:paraId="18ABEE51" w14:textId="289CA47D" w:rsidR="004F44BE" w:rsidRDefault="004F44BE" w:rsidP="004F44BE">
      <w:pPr>
        <w:pStyle w:val="Tekstpodstawowy"/>
        <w:numPr>
          <w:ilvl w:val="0"/>
          <w:numId w:val="7"/>
        </w:numPr>
        <w:spacing w:before="170" w:after="34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  <w:lang w:eastAsia="ar-SA"/>
        </w:rPr>
        <w:t>Proponowany o</w:t>
      </w:r>
      <w:r w:rsidRPr="004F44BE">
        <w:rPr>
          <w:rFonts w:ascii="Tahoma" w:hAnsi="Tahoma" w:cs="Tahoma"/>
          <w:color w:val="000000"/>
          <w:sz w:val="20"/>
          <w:szCs w:val="20"/>
          <w:lang w:eastAsia="ar-SA"/>
        </w:rPr>
        <w:t>kres gwarancji i rękojmi: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>……………..</w:t>
      </w:r>
      <w:r w:rsidRPr="004F44BE"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  <w:r w:rsidR="007059B6">
        <w:rPr>
          <w:rFonts w:ascii="Tahoma" w:hAnsi="Tahoma" w:cs="Tahoma"/>
          <w:color w:val="000000"/>
          <w:sz w:val="20"/>
          <w:szCs w:val="20"/>
          <w:lang w:eastAsia="ar-SA"/>
        </w:rPr>
        <w:t>/24 miesięcy/48</w:t>
      </w:r>
      <w:r w:rsidRPr="004F44BE">
        <w:rPr>
          <w:rFonts w:ascii="Tahoma" w:hAnsi="Tahoma" w:cs="Tahoma"/>
          <w:color w:val="000000"/>
          <w:sz w:val="20"/>
          <w:szCs w:val="20"/>
          <w:lang w:eastAsia="ar-SA"/>
        </w:rPr>
        <w:t xml:space="preserve"> miesiące/ *.</w:t>
      </w:r>
    </w:p>
    <w:p w14:paraId="16E24EC7" w14:textId="77777777" w:rsidR="004F44BE" w:rsidRPr="004F44BE" w:rsidRDefault="004F44BE" w:rsidP="004F44BE">
      <w:pPr>
        <w:pStyle w:val="Tekstpodstawowy"/>
        <w:spacing w:before="170" w:after="340"/>
        <w:ind w:left="72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4F44BE">
        <w:rPr>
          <w:rFonts w:ascii="Tahoma" w:hAnsi="Tahoma" w:cs="Tahoma"/>
          <w:color w:val="000000"/>
          <w:sz w:val="20"/>
          <w:szCs w:val="20"/>
          <w:lang w:eastAsia="ar-SA"/>
        </w:rPr>
        <w:t>* - najkrótszy możliwy okres rękojmi i gwarancji (24 miesiące)</w:t>
      </w:r>
    </w:p>
    <w:p w14:paraId="02F4E85C" w14:textId="078AE746" w:rsidR="004F44BE" w:rsidRDefault="004F44BE" w:rsidP="004F44BE">
      <w:pPr>
        <w:pStyle w:val="Tekstpodstawowy"/>
        <w:spacing w:before="170" w:after="340"/>
        <w:ind w:left="72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4F44BE">
        <w:rPr>
          <w:rFonts w:ascii="Tahoma" w:hAnsi="Tahoma" w:cs="Tahoma"/>
          <w:color w:val="000000"/>
          <w:sz w:val="20"/>
          <w:szCs w:val="20"/>
          <w:lang w:eastAsia="ar-SA"/>
        </w:rPr>
        <w:t>- najdłuższy możli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>wy okres rękojmi i gwarancji (</w:t>
      </w:r>
      <w:r w:rsidR="007059B6">
        <w:rPr>
          <w:rFonts w:ascii="Tahoma" w:hAnsi="Tahoma" w:cs="Tahoma"/>
          <w:color w:val="000000"/>
          <w:sz w:val="20"/>
          <w:szCs w:val="20"/>
          <w:lang w:eastAsia="ar-SA"/>
        </w:rPr>
        <w:t>48</w:t>
      </w:r>
      <w:r w:rsidRPr="004F44BE">
        <w:rPr>
          <w:rFonts w:ascii="Tahoma" w:hAnsi="Tahoma" w:cs="Tahoma"/>
          <w:color w:val="000000"/>
          <w:sz w:val="20"/>
          <w:szCs w:val="20"/>
          <w:lang w:eastAsia="ar-SA"/>
        </w:rPr>
        <w:t xml:space="preserve"> miesięcy)</w:t>
      </w:r>
    </w:p>
    <w:p w14:paraId="0B6B736A" w14:textId="46929647" w:rsidR="0053198B" w:rsidRPr="004F44BE" w:rsidRDefault="0053198B" w:rsidP="004F44BE">
      <w:pPr>
        <w:pStyle w:val="Tekstpodstawowy"/>
        <w:spacing w:before="170" w:after="340"/>
        <w:ind w:left="720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>
        <w:rPr>
          <w:rFonts w:ascii="Tahoma" w:hAnsi="Tahoma" w:cs="Tahoma"/>
          <w:color w:val="000000"/>
          <w:sz w:val="20"/>
          <w:szCs w:val="20"/>
          <w:lang w:eastAsia="ar-SA"/>
        </w:rPr>
        <w:lastRenderedPageBreak/>
        <w:t>3. Do oferty przedkładam</w:t>
      </w:r>
      <w:r w:rsidR="00EC38F7">
        <w:rPr>
          <w:rFonts w:ascii="Tahoma" w:hAnsi="Tahoma" w:cs="Tahoma"/>
          <w:color w:val="000000"/>
          <w:sz w:val="20"/>
          <w:szCs w:val="20"/>
          <w:lang w:eastAsia="ar-SA"/>
        </w:rPr>
        <w:t>y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 xml:space="preserve"> kartę katalogową/produktu</w:t>
      </w:r>
      <w:r w:rsidR="00EC38F7">
        <w:rPr>
          <w:rFonts w:ascii="Tahoma" w:hAnsi="Tahoma" w:cs="Tahoma"/>
          <w:color w:val="000000"/>
          <w:sz w:val="20"/>
          <w:szCs w:val="20"/>
          <w:lang w:eastAsia="ar-SA"/>
        </w:rPr>
        <w:t>/techniczną/inną *</w:t>
      </w:r>
      <w:r>
        <w:rPr>
          <w:rFonts w:ascii="Tahoma" w:hAnsi="Tahoma" w:cs="Tahoma"/>
          <w:color w:val="000000"/>
          <w:sz w:val="20"/>
          <w:szCs w:val="20"/>
          <w:lang w:eastAsia="ar-SA"/>
        </w:rPr>
        <w:t xml:space="preserve"> </w:t>
      </w:r>
      <w:r w:rsidR="00711D4F">
        <w:rPr>
          <w:rFonts w:ascii="Tahoma" w:hAnsi="Tahoma" w:cs="Tahoma"/>
          <w:color w:val="000000"/>
          <w:sz w:val="20"/>
          <w:szCs w:val="20"/>
          <w:lang w:eastAsia="ar-SA"/>
        </w:rPr>
        <w:t>zawierającą dokładną</w:t>
      </w:r>
      <w:r w:rsidR="00EC38F7">
        <w:rPr>
          <w:rFonts w:ascii="Tahoma" w:hAnsi="Tahoma" w:cs="Tahoma"/>
          <w:color w:val="000000"/>
          <w:sz w:val="20"/>
          <w:szCs w:val="20"/>
          <w:lang w:eastAsia="ar-SA"/>
        </w:rPr>
        <w:t xml:space="preserve"> specyfikację </w:t>
      </w:r>
      <w:r w:rsidR="00EC38F7" w:rsidRPr="00EC38F7">
        <w:rPr>
          <w:rFonts w:ascii="Tahoma" w:hAnsi="Tahoma" w:cs="Tahoma"/>
          <w:color w:val="000000"/>
          <w:sz w:val="20"/>
          <w:szCs w:val="20"/>
          <w:lang w:eastAsia="ar-SA"/>
        </w:rPr>
        <w:t>oferowanego produktu</w:t>
      </w:r>
    </w:p>
    <w:p w14:paraId="0882D084" w14:textId="77777777" w:rsidR="00EE5C38" w:rsidRPr="00877C82" w:rsidRDefault="00EE5C38">
      <w:pPr>
        <w:pStyle w:val="Tekstpodstawowy"/>
        <w:spacing w:before="113" w:after="0" w:line="100" w:lineRule="atLeast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877C82">
        <w:rPr>
          <w:rFonts w:ascii="Tahoma" w:hAnsi="Tahoma" w:cs="Tahoma"/>
          <w:b/>
          <w:bCs/>
          <w:sz w:val="22"/>
          <w:szCs w:val="22"/>
          <w:u w:val="single"/>
        </w:rPr>
        <w:t xml:space="preserve">Przystępując do postępowania o udzielenie zamówienia publicznego </w:t>
      </w:r>
    </w:p>
    <w:p w14:paraId="1D860930" w14:textId="77777777" w:rsidR="00EE5C38" w:rsidRPr="00877C82" w:rsidRDefault="00EE5C38">
      <w:pPr>
        <w:pStyle w:val="Tekstpodstawowy"/>
        <w:spacing w:before="57" w:after="0" w:line="100" w:lineRule="atLeast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877C82">
        <w:rPr>
          <w:rFonts w:ascii="Tahoma" w:hAnsi="Tahoma" w:cs="Tahoma"/>
          <w:b/>
          <w:bCs/>
          <w:sz w:val="22"/>
          <w:szCs w:val="22"/>
          <w:u w:val="single"/>
        </w:rPr>
        <w:t>OŚWIADCZAMY, że:</w:t>
      </w:r>
    </w:p>
    <w:p w14:paraId="3A1B2782" w14:textId="77777777" w:rsidR="00861030" w:rsidRDefault="00861030" w:rsidP="00861030">
      <w:pPr>
        <w:pStyle w:val="Tekstpodstawowy"/>
        <w:spacing w:before="57" w:after="0" w:line="100" w:lineRule="atLeast"/>
        <w:rPr>
          <w:bCs/>
        </w:rPr>
      </w:pPr>
    </w:p>
    <w:p w14:paraId="3EC76FD8" w14:textId="77777777" w:rsidR="00861030" w:rsidRPr="00877C82" w:rsidRDefault="00861030" w:rsidP="00861030">
      <w:pPr>
        <w:pStyle w:val="Tekstpodstawowy"/>
        <w:spacing w:before="57" w:line="100" w:lineRule="atLeast"/>
        <w:rPr>
          <w:rFonts w:ascii="Tahoma" w:hAnsi="Tahoma" w:cs="Tahoma"/>
          <w:bCs/>
          <w:sz w:val="22"/>
          <w:szCs w:val="22"/>
        </w:rPr>
      </w:pPr>
      <w:r w:rsidRPr="00861030">
        <w:rPr>
          <w:bCs/>
        </w:rPr>
        <w:t>1</w:t>
      </w:r>
      <w:r w:rsidR="00877C82">
        <w:rPr>
          <w:rFonts w:ascii="Tahoma" w:hAnsi="Tahoma" w:cs="Tahoma"/>
          <w:bCs/>
          <w:sz w:val="22"/>
          <w:szCs w:val="22"/>
        </w:rPr>
        <w:t>)</w:t>
      </w:r>
      <w:r w:rsidRPr="00877C82">
        <w:rPr>
          <w:rFonts w:ascii="Tahoma" w:hAnsi="Tahoma" w:cs="Tahoma"/>
          <w:bCs/>
          <w:sz w:val="22"/>
          <w:szCs w:val="22"/>
        </w:rPr>
        <w:t>oferujemy realizację zamówienia określonego w SWZ;</w:t>
      </w:r>
    </w:p>
    <w:p w14:paraId="041A89E3" w14:textId="77777777" w:rsidR="00861030" w:rsidRPr="00877C82" w:rsidRDefault="00877C82" w:rsidP="00861030">
      <w:pPr>
        <w:pStyle w:val="Tekstpodstawowy"/>
        <w:spacing w:before="57" w:line="100" w:lineRule="atLeas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2)</w:t>
      </w:r>
      <w:r w:rsidR="00861030" w:rsidRPr="00877C82">
        <w:rPr>
          <w:rFonts w:ascii="Tahoma" w:hAnsi="Tahoma" w:cs="Tahoma"/>
          <w:bCs/>
          <w:sz w:val="22"/>
          <w:szCs w:val="22"/>
        </w:rPr>
        <w:t xml:space="preserve">zapoznaliśmy się z SWZ i nie wnosimy do niej zastrzeżeń oraz uzyskaliśmy konieczne informacje do przygotowania oferty; </w:t>
      </w:r>
    </w:p>
    <w:p w14:paraId="092889D5" w14:textId="77777777" w:rsidR="00861030" w:rsidRPr="00877C82" w:rsidRDefault="00877C82" w:rsidP="00861030">
      <w:pPr>
        <w:pStyle w:val="Tekstpodstawowy"/>
        <w:spacing w:before="57" w:after="0" w:line="100" w:lineRule="atLeas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3)</w:t>
      </w:r>
      <w:r w:rsidR="00861030" w:rsidRPr="00877C82">
        <w:rPr>
          <w:rFonts w:ascii="Tahoma" w:hAnsi="Tahoma" w:cs="Tahoma"/>
          <w:bCs/>
          <w:sz w:val="22"/>
          <w:szCs w:val="22"/>
        </w:rPr>
        <w:t>uwzględniliśmy zmiany i dodatkowe ustalenia (wyjaśnienia i modyfikacje do SWZ, zmiany ogłoszenia o zamówieniu) wynikłe w trakcie procedury przetargowej stanowiące integralną część SWZ;</w:t>
      </w:r>
    </w:p>
    <w:p w14:paraId="733C64FA" w14:textId="77777777" w:rsidR="00861030" w:rsidRPr="00877C82" w:rsidRDefault="00877C82" w:rsidP="00861030">
      <w:pPr>
        <w:pStyle w:val="Tekstpodstawowy"/>
        <w:spacing w:before="57" w:line="100" w:lineRule="atLeas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4)</w:t>
      </w:r>
      <w:r w:rsidR="00861030" w:rsidRPr="00877C82">
        <w:rPr>
          <w:rFonts w:ascii="Tahoma" w:hAnsi="Tahoma" w:cs="Tahoma"/>
          <w:bCs/>
          <w:sz w:val="22"/>
          <w:szCs w:val="22"/>
        </w:rPr>
        <w:t>w cenie oferty zostały uwzględnione wszystkie koszty wykonania zamówienia;</w:t>
      </w:r>
    </w:p>
    <w:p w14:paraId="6EFAB84A" w14:textId="77777777" w:rsidR="00861030" w:rsidRPr="00877C82" w:rsidRDefault="00877C82" w:rsidP="00861030">
      <w:pPr>
        <w:pStyle w:val="Tekstpodstawowy"/>
        <w:spacing w:before="57" w:line="100" w:lineRule="atLeas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5)</w:t>
      </w:r>
      <w:r w:rsidR="00861030" w:rsidRPr="00877C82">
        <w:rPr>
          <w:rFonts w:ascii="Tahoma" w:hAnsi="Tahoma" w:cs="Tahoma"/>
          <w:bCs/>
          <w:sz w:val="22"/>
          <w:szCs w:val="22"/>
        </w:rPr>
        <w:t>w przypadku wyboru naszej oferty, w czasie i terminie wskazanym przez Zamawiającego, podpiszemy umowę na warunkach określonych w SWZ.</w:t>
      </w:r>
    </w:p>
    <w:p w14:paraId="237CD743" w14:textId="77777777" w:rsidR="00861030" w:rsidRPr="00877C82" w:rsidRDefault="00877C82" w:rsidP="00861030">
      <w:pPr>
        <w:pStyle w:val="Tekstpodstawowy"/>
        <w:spacing w:before="57" w:line="100" w:lineRule="atLeas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6)</w:t>
      </w:r>
      <w:r w:rsidR="00861030" w:rsidRPr="00877C82">
        <w:rPr>
          <w:rFonts w:ascii="Tahoma" w:hAnsi="Tahoma" w:cs="Tahoma"/>
          <w:bCs/>
          <w:sz w:val="22"/>
          <w:szCs w:val="22"/>
        </w:rPr>
        <w:t>uważamy się za związanych niniejszą ofertą na czas wskazany w SWZ;</w:t>
      </w:r>
    </w:p>
    <w:p w14:paraId="075AD9DE" w14:textId="77777777" w:rsidR="00861030" w:rsidRPr="00877C82" w:rsidRDefault="00877C82" w:rsidP="00861030">
      <w:pPr>
        <w:pStyle w:val="Tekstpodstawowy"/>
        <w:spacing w:before="57" w:line="100" w:lineRule="atLeas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7)</w:t>
      </w:r>
      <w:r w:rsidR="00861030" w:rsidRPr="00877C82">
        <w:rPr>
          <w:rFonts w:ascii="Tahoma" w:hAnsi="Tahoma" w:cs="Tahoma"/>
          <w:bCs/>
          <w:sz w:val="22"/>
          <w:szCs w:val="22"/>
        </w:rPr>
        <w:t>na etapie przygotowania oferty zapoznaliśmy się z przedmiotem zamówienia i wykorzystaliśmy wszelkie środki mające na celu ustalenie wynagrodzenia obejmującego całość prac niezbędnych do wykonania przedmiotu zamówienia;</w:t>
      </w:r>
    </w:p>
    <w:p w14:paraId="11F66B3F" w14:textId="77777777" w:rsidR="00861030" w:rsidRPr="00861030" w:rsidRDefault="00861030" w:rsidP="00861030">
      <w:pPr>
        <w:widowControl/>
        <w:spacing w:after="170" w:line="200" w:lineRule="atLeast"/>
        <w:ind w:left="285" w:hanging="285"/>
        <w:jc w:val="both"/>
        <w:rPr>
          <w:rFonts w:ascii="Verdana" w:eastAsia="Times New Roman" w:hAnsi="Verdana"/>
          <w:color w:val="000000"/>
          <w:kern w:val="0"/>
          <w:sz w:val="20"/>
          <w:szCs w:val="20"/>
          <w:lang w:eastAsia="ar-SA"/>
        </w:rPr>
      </w:pPr>
    </w:p>
    <w:p w14:paraId="357D05C3" w14:textId="4878D7A0" w:rsidR="00861030" w:rsidRPr="00861030" w:rsidRDefault="007059B6" w:rsidP="00877C82">
      <w:pPr>
        <w:widowControl/>
        <w:tabs>
          <w:tab w:val="left" w:pos="1095"/>
          <w:tab w:val="left" w:pos="1605"/>
        </w:tabs>
        <w:suppressAutoHyphens w:val="0"/>
        <w:spacing w:before="57" w:after="57"/>
        <w:contextualSpacing/>
        <w:jc w:val="both"/>
        <w:rPr>
          <w:rFonts w:ascii="Tahoma" w:hAnsi="Tahoma" w:cs="Tahoma"/>
          <w:kern w:val="2"/>
          <w:sz w:val="22"/>
          <w:szCs w:val="22"/>
        </w:rPr>
      </w:pPr>
      <w:r>
        <w:rPr>
          <w:rFonts w:ascii="Tahoma" w:hAnsi="Tahoma" w:cs="Tahoma"/>
          <w:color w:val="000000"/>
          <w:kern w:val="2"/>
          <w:sz w:val="22"/>
          <w:szCs w:val="22"/>
        </w:rPr>
        <w:t>8</w:t>
      </w:r>
      <w:r w:rsidR="00877C82">
        <w:rPr>
          <w:rFonts w:ascii="Tahoma" w:hAnsi="Tahoma" w:cs="Tahoma"/>
          <w:color w:val="000000"/>
          <w:kern w:val="2"/>
          <w:sz w:val="22"/>
          <w:szCs w:val="22"/>
        </w:rPr>
        <w:t>)</w:t>
      </w:r>
      <w:r w:rsidR="00861030" w:rsidRPr="00861030">
        <w:rPr>
          <w:rFonts w:ascii="Tahoma" w:hAnsi="Tahoma" w:cs="Tahoma"/>
          <w:color w:val="000000"/>
          <w:kern w:val="2"/>
          <w:sz w:val="22"/>
          <w:szCs w:val="22"/>
        </w:rPr>
        <w:t>W treści oferty zastrzegamy jako niejawne następujące dokumenty zawierające informacje stanowiące tajemnicę przedsiębiorstwa w rozumieniu art. 11 ust. 2 ustawy o zwalczaniu nieuczciwej konkurencji oznaczone klauzulą „TAJNE”, które przekazujemy w wydzielonym i odpowiednio oznaczonym pliku:</w:t>
      </w:r>
    </w:p>
    <w:p w14:paraId="1852D452" w14:textId="77777777" w:rsidR="00861030" w:rsidRPr="00861030" w:rsidRDefault="00861030" w:rsidP="00861030">
      <w:pPr>
        <w:widowControl/>
        <w:tabs>
          <w:tab w:val="left" w:pos="375"/>
          <w:tab w:val="left" w:pos="1095"/>
          <w:tab w:val="left" w:pos="1605"/>
        </w:tabs>
        <w:spacing w:before="57" w:after="57"/>
        <w:ind w:left="720"/>
        <w:contextualSpacing/>
        <w:jc w:val="both"/>
        <w:rPr>
          <w:kern w:val="2"/>
        </w:rPr>
      </w:pPr>
      <w:r w:rsidRPr="00861030">
        <w:rPr>
          <w:kern w:val="2"/>
        </w:rPr>
        <w:t>....................................................................................................................................................</w:t>
      </w:r>
    </w:p>
    <w:p w14:paraId="3CA81665" w14:textId="77777777" w:rsidR="00861030" w:rsidRPr="00861030" w:rsidRDefault="00861030" w:rsidP="00861030">
      <w:pPr>
        <w:widowControl/>
        <w:tabs>
          <w:tab w:val="left" w:pos="375"/>
          <w:tab w:val="left" w:pos="1095"/>
          <w:tab w:val="left" w:pos="1605"/>
        </w:tabs>
        <w:ind w:left="720"/>
        <w:contextualSpacing/>
        <w:jc w:val="both"/>
        <w:rPr>
          <w:rFonts w:ascii="Tahoma" w:hAnsi="Tahoma" w:cs="Tahoma"/>
          <w:kern w:val="2"/>
          <w:sz w:val="18"/>
          <w:szCs w:val="18"/>
        </w:rPr>
      </w:pPr>
      <w:r w:rsidRPr="00861030">
        <w:rPr>
          <w:rFonts w:ascii="Tahoma" w:hAnsi="Tahoma" w:cs="Tahoma"/>
          <w:b/>
          <w:bCs/>
          <w:color w:val="000000"/>
          <w:kern w:val="2"/>
          <w:sz w:val="18"/>
          <w:szCs w:val="18"/>
        </w:rPr>
        <w:t>W przypadku braku zastrzeżenia zaleca się napisać: „Nie zastrzegamy żadnych informacji” lub nie wypełniać</w:t>
      </w:r>
    </w:p>
    <w:p w14:paraId="176FFAE8" w14:textId="77777777" w:rsidR="00861030" w:rsidRPr="00861030" w:rsidRDefault="00861030" w:rsidP="00861030">
      <w:pPr>
        <w:widowControl/>
        <w:shd w:val="clear" w:color="auto" w:fill="FFFFFF"/>
        <w:suppressAutoHyphens w:val="0"/>
        <w:spacing w:line="288" w:lineRule="atLeast"/>
        <w:jc w:val="both"/>
        <w:outlineLvl w:val="2"/>
        <w:rPr>
          <w:rFonts w:ascii="Tahoma" w:eastAsia="Times New Roman" w:hAnsi="Tahoma" w:cs="Tahoma"/>
          <w:color w:val="1B1B1B"/>
          <w:kern w:val="0"/>
          <w:sz w:val="20"/>
          <w:szCs w:val="20"/>
        </w:rPr>
      </w:pPr>
    </w:p>
    <w:p w14:paraId="6BFE4889" w14:textId="74FEF138" w:rsidR="00861030" w:rsidRPr="00861030" w:rsidRDefault="007059B6" w:rsidP="00877C82">
      <w:pPr>
        <w:widowControl/>
        <w:suppressAutoHyphens w:val="0"/>
        <w:autoSpaceDE w:val="0"/>
        <w:spacing w:line="360" w:lineRule="auto"/>
        <w:rPr>
          <w:rFonts w:ascii="Tahoma" w:eastAsia="Times New Roman" w:hAnsi="Tahoma" w:cs="Tahoma"/>
          <w:kern w:val="0"/>
          <w:sz w:val="22"/>
          <w:szCs w:val="22"/>
        </w:rPr>
      </w:pPr>
      <w:r>
        <w:rPr>
          <w:rFonts w:ascii="Tahoma" w:eastAsia="Times New Roman" w:hAnsi="Tahoma" w:cs="Tahoma"/>
          <w:kern w:val="0"/>
          <w:sz w:val="22"/>
          <w:szCs w:val="22"/>
        </w:rPr>
        <w:t>9</w:t>
      </w:r>
      <w:r w:rsidR="00877C82" w:rsidRPr="00877C82">
        <w:rPr>
          <w:rFonts w:ascii="Tahoma" w:eastAsia="Times New Roman" w:hAnsi="Tahoma" w:cs="Tahoma"/>
          <w:kern w:val="0"/>
          <w:sz w:val="22"/>
          <w:szCs w:val="22"/>
        </w:rPr>
        <w:t>)</w:t>
      </w:r>
      <w:r w:rsidR="00861030" w:rsidRPr="00861030">
        <w:rPr>
          <w:rFonts w:ascii="Tahoma" w:eastAsia="Times New Roman" w:hAnsi="Tahoma" w:cs="Tahoma"/>
          <w:kern w:val="0"/>
          <w:sz w:val="22"/>
          <w:szCs w:val="22"/>
        </w:rPr>
        <w:t>oświadczamy, że w przypadku podpisania umowy powierzymy podwykonawcom do wykonania**</w:t>
      </w:r>
    </w:p>
    <w:tbl>
      <w:tblPr>
        <w:tblW w:w="8981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2977"/>
        <w:gridCol w:w="2552"/>
        <w:gridCol w:w="2551"/>
      </w:tblGrid>
      <w:tr w:rsidR="00861030" w:rsidRPr="00861030" w14:paraId="232FB861" w14:textId="77777777" w:rsidTr="00D21120">
        <w:trPr>
          <w:trHeight w:val="645"/>
        </w:trPr>
        <w:tc>
          <w:tcPr>
            <w:tcW w:w="901" w:type="dxa"/>
            <w:shd w:val="pct12" w:color="auto" w:fill="auto"/>
            <w:vAlign w:val="center"/>
          </w:tcPr>
          <w:p w14:paraId="15319A78" w14:textId="77777777" w:rsidR="00861030" w:rsidRPr="00861030" w:rsidRDefault="00861030" w:rsidP="00861030">
            <w:pPr>
              <w:widowControl/>
              <w:autoSpaceDN w:val="0"/>
              <w:jc w:val="center"/>
              <w:textAlignment w:val="baseline"/>
              <w:rPr>
                <w:rFonts w:ascii="Tahoma" w:eastAsia="Tahoma" w:hAnsi="Tahoma" w:cs="Tahoma"/>
                <w:kern w:val="3"/>
                <w:sz w:val="20"/>
                <w:szCs w:val="20"/>
              </w:rPr>
            </w:pPr>
            <w:r w:rsidRPr="00861030">
              <w:rPr>
                <w:rFonts w:ascii="Tahoma" w:eastAsia="Tahoma" w:hAnsi="Tahoma" w:cs="Tahoma"/>
                <w:kern w:val="3"/>
                <w:sz w:val="20"/>
                <w:szCs w:val="20"/>
              </w:rPr>
              <w:t>LP</w:t>
            </w:r>
          </w:p>
        </w:tc>
        <w:tc>
          <w:tcPr>
            <w:tcW w:w="2977" w:type="dxa"/>
            <w:vAlign w:val="center"/>
          </w:tcPr>
          <w:p w14:paraId="2AFFBA3F" w14:textId="77777777" w:rsidR="00861030" w:rsidRPr="00861030" w:rsidRDefault="00861030" w:rsidP="00861030">
            <w:pPr>
              <w:widowControl/>
              <w:tabs>
                <w:tab w:val="center" w:pos="1822"/>
              </w:tabs>
              <w:autoSpaceDN w:val="0"/>
              <w:spacing w:line="360" w:lineRule="auto"/>
              <w:jc w:val="center"/>
              <w:textAlignment w:val="baseline"/>
              <w:rPr>
                <w:rFonts w:ascii="Tahoma" w:eastAsia="Tahoma" w:hAnsi="Tahoma" w:cs="Tahoma"/>
                <w:kern w:val="3"/>
                <w:sz w:val="20"/>
                <w:szCs w:val="20"/>
              </w:rPr>
            </w:pPr>
            <w:r w:rsidRPr="00861030">
              <w:rPr>
                <w:rFonts w:ascii="Tahoma" w:eastAsia="Tahoma" w:hAnsi="Tahoma" w:cs="Tahoma"/>
                <w:kern w:val="3"/>
                <w:sz w:val="20"/>
                <w:szCs w:val="20"/>
              </w:rPr>
              <w:t xml:space="preserve">Nazwa </w:t>
            </w:r>
          </w:p>
        </w:tc>
        <w:tc>
          <w:tcPr>
            <w:tcW w:w="2552" w:type="dxa"/>
          </w:tcPr>
          <w:p w14:paraId="2F98D5C2" w14:textId="77777777" w:rsidR="00861030" w:rsidRPr="00861030" w:rsidRDefault="00861030" w:rsidP="00861030">
            <w:pPr>
              <w:widowControl/>
              <w:suppressAutoHyphens w:val="0"/>
              <w:snapToGrid w:val="0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</w:rPr>
            </w:pPr>
            <w:r w:rsidRPr="00861030">
              <w:rPr>
                <w:rFonts w:ascii="Tahoma" w:eastAsia="Times New Roman" w:hAnsi="Tahoma" w:cs="Tahoma"/>
                <w:b/>
                <w:kern w:val="0"/>
                <w:sz w:val="18"/>
                <w:szCs w:val="18"/>
              </w:rPr>
              <w:t>Część zamówienia, której wykonanie Wykonawca zamierza powierzyć podwykonawcom</w:t>
            </w:r>
          </w:p>
        </w:tc>
        <w:tc>
          <w:tcPr>
            <w:tcW w:w="2551" w:type="dxa"/>
          </w:tcPr>
          <w:p w14:paraId="154D4946" w14:textId="77777777" w:rsidR="00861030" w:rsidRPr="00861030" w:rsidRDefault="00861030" w:rsidP="00861030">
            <w:pPr>
              <w:widowControl/>
              <w:suppressAutoHyphens w:val="0"/>
              <w:snapToGrid w:val="0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</w:rPr>
            </w:pPr>
            <w:r w:rsidRPr="00861030">
              <w:rPr>
                <w:rFonts w:ascii="Tahoma" w:eastAsia="Times New Roman" w:hAnsi="Tahoma" w:cs="Tahoma"/>
                <w:b/>
                <w:kern w:val="0"/>
                <w:sz w:val="18"/>
                <w:szCs w:val="18"/>
              </w:rPr>
              <w:t xml:space="preserve">Firma podwykonawcy </w:t>
            </w:r>
          </w:p>
          <w:p w14:paraId="5100B515" w14:textId="77777777" w:rsidR="00861030" w:rsidRPr="00861030" w:rsidRDefault="00861030" w:rsidP="00861030">
            <w:pPr>
              <w:widowControl/>
              <w:suppressAutoHyphens w:val="0"/>
              <w:snapToGrid w:val="0"/>
              <w:jc w:val="center"/>
              <w:rPr>
                <w:rFonts w:ascii="Tahoma" w:eastAsia="Times New Roman" w:hAnsi="Tahoma" w:cs="Tahoma"/>
                <w:b/>
                <w:kern w:val="0"/>
                <w:sz w:val="18"/>
                <w:szCs w:val="18"/>
              </w:rPr>
            </w:pPr>
            <w:r w:rsidRPr="00861030">
              <w:rPr>
                <w:rFonts w:ascii="Tahoma" w:eastAsia="Times New Roman" w:hAnsi="Tahoma" w:cs="Tahoma"/>
                <w:b/>
                <w:kern w:val="0"/>
                <w:sz w:val="18"/>
                <w:szCs w:val="18"/>
              </w:rPr>
              <w:t xml:space="preserve">(o ile jest to wiadome) </w:t>
            </w:r>
          </w:p>
        </w:tc>
      </w:tr>
      <w:tr w:rsidR="00861030" w:rsidRPr="00861030" w14:paraId="2E9B7418" w14:textId="77777777" w:rsidTr="00D21120">
        <w:trPr>
          <w:trHeight w:val="187"/>
        </w:trPr>
        <w:tc>
          <w:tcPr>
            <w:tcW w:w="901" w:type="dxa"/>
            <w:shd w:val="pct12" w:color="auto" w:fill="auto"/>
            <w:vAlign w:val="center"/>
          </w:tcPr>
          <w:p w14:paraId="78C11B3B" w14:textId="77777777" w:rsidR="00861030" w:rsidRPr="00861030" w:rsidRDefault="00861030" w:rsidP="00861030">
            <w:pPr>
              <w:widowControl/>
              <w:spacing w:after="170" w:line="200" w:lineRule="atLeast"/>
              <w:ind w:left="285" w:hanging="285"/>
              <w:jc w:val="both"/>
              <w:rPr>
                <w:rFonts w:ascii="Verdana" w:eastAsia="Times New Roman" w:hAnsi="Verdana"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33E96E7" w14:textId="77777777" w:rsidR="00861030" w:rsidRPr="00861030" w:rsidRDefault="00861030" w:rsidP="00861030">
            <w:pPr>
              <w:suppressAutoHyphens w:val="0"/>
              <w:ind w:left="33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32FE81F" w14:textId="77777777" w:rsidR="00861030" w:rsidRPr="00861030" w:rsidRDefault="00861030" w:rsidP="00861030">
            <w:pPr>
              <w:widowControl/>
              <w:spacing w:line="360" w:lineRule="auto"/>
              <w:jc w:val="both"/>
              <w:rPr>
                <w:rFonts w:ascii="Tahoma" w:eastAsia="Times New Roman" w:hAnsi="Tahoma" w:cs="Tahoma"/>
                <w:bCs/>
                <w:kern w:val="0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FE8BCAF" w14:textId="77777777" w:rsidR="00861030" w:rsidRPr="00861030" w:rsidRDefault="00861030" w:rsidP="00861030">
            <w:pPr>
              <w:widowControl/>
              <w:spacing w:line="360" w:lineRule="auto"/>
              <w:jc w:val="both"/>
              <w:rPr>
                <w:rFonts w:ascii="Tahoma" w:eastAsia="Times New Roman" w:hAnsi="Tahoma" w:cs="Tahoma"/>
                <w:bCs/>
                <w:kern w:val="0"/>
                <w:sz w:val="16"/>
                <w:szCs w:val="16"/>
              </w:rPr>
            </w:pPr>
          </w:p>
        </w:tc>
      </w:tr>
      <w:tr w:rsidR="00861030" w:rsidRPr="00861030" w14:paraId="6F914450" w14:textId="77777777" w:rsidTr="00D21120">
        <w:trPr>
          <w:trHeight w:val="187"/>
        </w:trPr>
        <w:tc>
          <w:tcPr>
            <w:tcW w:w="901" w:type="dxa"/>
            <w:shd w:val="pct12" w:color="auto" w:fill="auto"/>
            <w:vAlign w:val="center"/>
          </w:tcPr>
          <w:p w14:paraId="1CC1937D" w14:textId="77777777" w:rsidR="00861030" w:rsidRPr="00861030" w:rsidRDefault="00861030" w:rsidP="00861030">
            <w:pPr>
              <w:widowControl/>
              <w:spacing w:after="170" w:line="200" w:lineRule="atLeast"/>
              <w:ind w:left="285" w:hanging="285"/>
              <w:jc w:val="both"/>
              <w:rPr>
                <w:rFonts w:ascii="Verdana" w:eastAsia="Times New Roman" w:hAnsi="Verdana"/>
                <w:b/>
                <w:color w:val="000000"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943E2EC" w14:textId="77777777" w:rsidR="00861030" w:rsidRPr="00861030" w:rsidRDefault="00861030" w:rsidP="0086103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kern w:val="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C6560A2" w14:textId="77777777" w:rsidR="00861030" w:rsidRPr="00861030" w:rsidRDefault="00861030" w:rsidP="00861030">
            <w:pPr>
              <w:widowControl/>
              <w:spacing w:line="360" w:lineRule="auto"/>
              <w:jc w:val="both"/>
              <w:rPr>
                <w:rFonts w:ascii="Tahoma" w:eastAsia="Times New Roman" w:hAnsi="Tahoma" w:cs="Tahoma"/>
                <w:bCs/>
                <w:kern w:val="0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8390C14" w14:textId="77777777" w:rsidR="00861030" w:rsidRPr="00861030" w:rsidRDefault="00861030" w:rsidP="00861030">
            <w:pPr>
              <w:widowControl/>
              <w:spacing w:line="360" w:lineRule="auto"/>
              <w:jc w:val="both"/>
              <w:rPr>
                <w:rFonts w:ascii="Tahoma" w:eastAsia="Times New Roman" w:hAnsi="Tahoma" w:cs="Tahoma"/>
                <w:bCs/>
                <w:kern w:val="0"/>
                <w:sz w:val="16"/>
                <w:szCs w:val="16"/>
              </w:rPr>
            </w:pPr>
          </w:p>
        </w:tc>
      </w:tr>
    </w:tbl>
    <w:p w14:paraId="32F6A43A" w14:textId="77777777" w:rsidR="00861030" w:rsidRPr="00861030" w:rsidRDefault="00861030" w:rsidP="00861030">
      <w:pPr>
        <w:widowControl/>
        <w:suppressAutoHyphens w:val="0"/>
        <w:autoSpaceDE w:val="0"/>
        <w:rPr>
          <w:rFonts w:ascii="Tahoma" w:eastAsia="Times New Roman" w:hAnsi="Tahoma" w:cs="Tahoma"/>
          <w:b/>
          <w:bCs/>
          <w:kern w:val="0"/>
          <w:sz w:val="16"/>
          <w:szCs w:val="16"/>
        </w:rPr>
      </w:pPr>
      <w:r w:rsidRPr="00861030">
        <w:rPr>
          <w:rFonts w:ascii="Tahoma" w:eastAsia="Times New Roman" w:hAnsi="Tahoma" w:cs="Tahoma"/>
          <w:b/>
          <w:bCs/>
          <w:kern w:val="0"/>
          <w:sz w:val="16"/>
          <w:szCs w:val="16"/>
        </w:rPr>
        <w:t xml:space="preserve">UWAGA: </w:t>
      </w:r>
      <w:r w:rsidRPr="00861030">
        <w:rPr>
          <w:rFonts w:ascii="Tahoma" w:eastAsia="Times New Roman" w:hAnsi="Tahoma" w:cs="Tahoma"/>
          <w:bCs/>
          <w:kern w:val="0"/>
          <w:sz w:val="16"/>
          <w:szCs w:val="16"/>
        </w:rPr>
        <w:t>w przypadku, gdy wykonawca zrealizuje przedmiot zamówienia bez udziału podwykonawców - zaleca się wpisać</w:t>
      </w:r>
      <w:r w:rsidRPr="00861030">
        <w:rPr>
          <w:rFonts w:ascii="Tahoma" w:eastAsia="Times New Roman" w:hAnsi="Tahoma" w:cs="Tahoma"/>
          <w:b/>
          <w:bCs/>
          <w:kern w:val="0"/>
          <w:sz w:val="16"/>
          <w:szCs w:val="16"/>
        </w:rPr>
        <w:t xml:space="preserve"> „nie będę korzystał z podwykonawców”</w:t>
      </w:r>
    </w:p>
    <w:p w14:paraId="3B0725F4" w14:textId="77777777" w:rsidR="00861030" w:rsidRPr="00861030" w:rsidRDefault="00861030" w:rsidP="00861030">
      <w:pPr>
        <w:widowControl/>
        <w:shd w:val="clear" w:color="auto" w:fill="FFFFFF"/>
        <w:suppressAutoHyphens w:val="0"/>
        <w:spacing w:line="288" w:lineRule="atLeast"/>
        <w:jc w:val="both"/>
        <w:outlineLvl w:val="2"/>
        <w:rPr>
          <w:rFonts w:ascii="Tahoma" w:eastAsia="Times New Roman" w:hAnsi="Tahoma" w:cs="Tahoma"/>
          <w:color w:val="1B1B1B"/>
          <w:kern w:val="0"/>
          <w:sz w:val="20"/>
          <w:szCs w:val="20"/>
        </w:rPr>
      </w:pPr>
    </w:p>
    <w:p w14:paraId="1C47D62A" w14:textId="00D1C54E" w:rsidR="00861030" w:rsidRPr="00861030" w:rsidRDefault="007059B6" w:rsidP="00877C82">
      <w:pPr>
        <w:widowControl/>
        <w:suppressAutoHyphens w:val="0"/>
        <w:autoSpaceDE w:val="0"/>
        <w:spacing w:line="360" w:lineRule="auto"/>
        <w:jc w:val="both"/>
        <w:rPr>
          <w:rFonts w:ascii="Tahoma" w:eastAsia="Times New Roman" w:hAnsi="Tahoma" w:cs="Tahoma"/>
          <w:color w:val="000000"/>
          <w:spacing w:val="-1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spacing w:val="-1"/>
          <w:kern w:val="0"/>
          <w:sz w:val="22"/>
          <w:szCs w:val="22"/>
        </w:rPr>
        <w:t>10</w:t>
      </w:r>
      <w:r w:rsidR="00877C82" w:rsidRPr="00877C82">
        <w:rPr>
          <w:rFonts w:ascii="Tahoma" w:eastAsia="Times New Roman" w:hAnsi="Tahoma" w:cs="Tahoma"/>
          <w:color w:val="000000"/>
          <w:spacing w:val="-1"/>
          <w:kern w:val="0"/>
          <w:sz w:val="22"/>
          <w:szCs w:val="22"/>
        </w:rPr>
        <w:t>)</w:t>
      </w:r>
      <w:r w:rsidR="00861030" w:rsidRPr="00861030">
        <w:rPr>
          <w:rFonts w:ascii="Tahoma" w:eastAsia="Times New Roman" w:hAnsi="Tahoma" w:cs="Tahoma"/>
          <w:color w:val="000000"/>
          <w:spacing w:val="-1"/>
          <w:kern w:val="0"/>
          <w:sz w:val="22"/>
          <w:szCs w:val="22"/>
        </w:rPr>
        <w:t>Oświadczamy, iż:</w:t>
      </w:r>
    </w:p>
    <w:p w14:paraId="0AEFB88B" w14:textId="77777777" w:rsidR="00861030" w:rsidRPr="00877C82" w:rsidRDefault="00861030" w:rsidP="00861030">
      <w:pPr>
        <w:pStyle w:val="Tekstpodstawowy"/>
        <w:spacing w:before="57" w:line="100" w:lineRule="atLeast"/>
        <w:rPr>
          <w:rFonts w:ascii="Tahoma" w:hAnsi="Tahoma" w:cs="Tahoma"/>
          <w:bCs/>
          <w:sz w:val="22"/>
          <w:szCs w:val="22"/>
        </w:rPr>
      </w:pPr>
      <w:r w:rsidRPr="00877C82">
        <w:rPr>
          <w:rFonts w:ascii="Tahoma" w:hAnsi="Tahoma" w:cs="Tahoma"/>
          <w:bCs/>
          <w:sz w:val="22"/>
          <w:szCs w:val="22"/>
        </w:rPr>
        <w:t>a)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 (RODO), od których dane osobowe bezpośrednio lub pośrednio poz</w:t>
      </w:r>
      <w:r w:rsidR="00877C82">
        <w:rPr>
          <w:rFonts w:ascii="Tahoma" w:hAnsi="Tahoma" w:cs="Tahoma"/>
          <w:bCs/>
          <w:sz w:val="22"/>
          <w:szCs w:val="22"/>
        </w:rPr>
        <w:t xml:space="preserve">yskaliśmy w celu ubiegania się </w:t>
      </w:r>
      <w:r w:rsidRPr="00877C82">
        <w:rPr>
          <w:rFonts w:ascii="Tahoma" w:hAnsi="Tahoma" w:cs="Tahoma"/>
          <w:bCs/>
          <w:sz w:val="22"/>
          <w:szCs w:val="22"/>
        </w:rPr>
        <w:t>o udzielenie zamówienia publicznego w niniejszym postęp</w:t>
      </w:r>
      <w:r w:rsidR="00877C82">
        <w:rPr>
          <w:rFonts w:ascii="Tahoma" w:hAnsi="Tahoma" w:cs="Tahoma"/>
          <w:bCs/>
          <w:sz w:val="22"/>
          <w:szCs w:val="22"/>
        </w:rPr>
        <w:t xml:space="preserve">owaniu i zapoznaliśmy te osoby </w:t>
      </w:r>
      <w:r w:rsidRPr="00877C82">
        <w:rPr>
          <w:rFonts w:ascii="Tahoma" w:hAnsi="Tahoma" w:cs="Tahoma"/>
          <w:bCs/>
          <w:sz w:val="22"/>
          <w:szCs w:val="22"/>
        </w:rPr>
        <w:t>z klauzulą informacyjną załączoną przez Zamawiają</w:t>
      </w:r>
      <w:r w:rsidR="00877C82">
        <w:rPr>
          <w:rFonts w:ascii="Tahoma" w:hAnsi="Tahoma" w:cs="Tahoma"/>
          <w:bCs/>
          <w:sz w:val="22"/>
          <w:szCs w:val="22"/>
        </w:rPr>
        <w:t xml:space="preserve">cego do dokumentacji związanej </w:t>
      </w:r>
      <w:r w:rsidRPr="00877C82">
        <w:rPr>
          <w:rFonts w:ascii="Tahoma" w:hAnsi="Tahoma" w:cs="Tahoma"/>
          <w:bCs/>
          <w:sz w:val="22"/>
          <w:szCs w:val="22"/>
        </w:rPr>
        <w:t>z postępowaniem o udzielenie w/w zamówienia publicznego,</w:t>
      </w:r>
    </w:p>
    <w:p w14:paraId="29875136" w14:textId="77777777" w:rsidR="00861030" w:rsidRPr="00877C82" w:rsidRDefault="00861030" w:rsidP="00861030">
      <w:pPr>
        <w:pStyle w:val="Tekstpodstawowy"/>
        <w:spacing w:before="57" w:line="100" w:lineRule="atLeast"/>
        <w:rPr>
          <w:rFonts w:ascii="Tahoma" w:hAnsi="Tahoma" w:cs="Tahoma"/>
          <w:bCs/>
          <w:sz w:val="22"/>
          <w:szCs w:val="22"/>
        </w:rPr>
      </w:pPr>
      <w:r w:rsidRPr="00877C82">
        <w:rPr>
          <w:rFonts w:ascii="Tahoma" w:hAnsi="Tahoma" w:cs="Tahoma"/>
          <w:bCs/>
          <w:sz w:val="22"/>
          <w:szCs w:val="22"/>
        </w:rPr>
        <w:t>b) w przypadku wyboru składanej oferty za najkorzystniejsz</w:t>
      </w:r>
      <w:r w:rsidR="00877C82">
        <w:rPr>
          <w:rFonts w:ascii="Tahoma" w:hAnsi="Tahoma" w:cs="Tahoma"/>
          <w:bCs/>
          <w:sz w:val="22"/>
          <w:szCs w:val="22"/>
        </w:rPr>
        <w:t xml:space="preserve">ą zobowiązujemy się zapoznawać </w:t>
      </w:r>
      <w:r w:rsidRPr="00877C82">
        <w:rPr>
          <w:rFonts w:ascii="Tahoma" w:hAnsi="Tahoma" w:cs="Tahoma"/>
          <w:bCs/>
          <w:sz w:val="22"/>
          <w:szCs w:val="22"/>
        </w:rPr>
        <w:t>z treścią klauzuli informacyjnej podmioty, których dane będ</w:t>
      </w:r>
      <w:r w:rsidR="00877C82">
        <w:rPr>
          <w:rFonts w:ascii="Tahoma" w:hAnsi="Tahoma" w:cs="Tahoma"/>
          <w:bCs/>
          <w:sz w:val="22"/>
          <w:szCs w:val="22"/>
        </w:rPr>
        <w:t xml:space="preserve">ę przekazywać Administratorowi </w:t>
      </w:r>
      <w:r w:rsidRPr="00877C82">
        <w:rPr>
          <w:rFonts w:ascii="Tahoma" w:hAnsi="Tahoma" w:cs="Tahoma"/>
          <w:bCs/>
          <w:sz w:val="22"/>
          <w:szCs w:val="22"/>
        </w:rPr>
        <w:t>i przechowywać ich zgodę na owo przekazanie zgodnie z przepisami prawa;</w:t>
      </w:r>
    </w:p>
    <w:p w14:paraId="47435E9B" w14:textId="77777777" w:rsidR="00861030" w:rsidRPr="00877C82" w:rsidRDefault="00861030" w:rsidP="00861030">
      <w:pPr>
        <w:pStyle w:val="Tekstpodstawowy"/>
        <w:spacing w:before="57" w:after="0" w:line="100" w:lineRule="atLeast"/>
        <w:rPr>
          <w:rFonts w:ascii="Tahoma" w:hAnsi="Tahoma" w:cs="Tahoma"/>
          <w:bCs/>
          <w:sz w:val="22"/>
          <w:szCs w:val="22"/>
        </w:rPr>
      </w:pPr>
      <w:r w:rsidRPr="00877C82">
        <w:rPr>
          <w:rFonts w:ascii="Tahoma" w:hAnsi="Tahoma" w:cs="Tahoma"/>
          <w:bCs/>
          <w:sz w:val="22"/>
          <w:szCs w:val="22"/>
        </w:rPr>
        <w:t>c) zapoznaliśmy się z klauzulą informacyjną związaną z RODO zawartą w SWZ;</w:t>
      </w:r>
    </w:p>
    <w:p w14:paraId="7E913FEA" w14:textId="77777777" w:rsidR="00861030" w:rsidRDefault="00861030" w:rsidP="00861030">
      <w:pPr>
        <w:pStyle w:val="Tekstpodstawowy"/>
        <w:spacing w:before="57" w:after="0" w:line="100" w:lineRule="atLeast"/>
        <w:rPr>
          <w:bCs/>
        </w:rPr>
      </w:pPr>
    </w:p>
    <w:p w14:paraId="254DEB85" w14:textId="77777777" w:rsidR="00EE5C38" w:rsidRPr="00E61674" w:rsidRDefault="00EE5C38" w:rsidP="00877C82">
      <w:pPr>
        <w:pStyle w:val="Tekstpodstawowy"/>
        <w:rPr>
          <w:color w:val="000000"/>
        </w:rPr>
      </w:pPr>
    </w:p>
    <w:p w14:paraId="39511C5E" w14:textId="77777777" w:rsidR="00861030" w:rsidRPr="00861030" w:rsidRDefault="00861030" w:rsidP="00861030">
      <w:pPr>
        <w:pStyle w:val="Tekstpodstawowy"/>
        <w:rPr>
          <w:rFonts w:ascii="Tahoma" w:hAnsi="Tahoma" w:cs="Tahoma"/>
          <w:i/>
          <w:color w:val="000000"/>
          <w:sz w:val="18"/>
          <w:szCs w:val="18"/>
        </w:rPr>
      </w:pPr>
      <w:r w:rsidRPr="00861030">
        <w:rPr>
          <w:rFonts w:ascii="Tahoma" w:hAnsi="Tahoma" w:cs="Tahoma"/>
          <w:i/>
          <w:color w:val="000000"/>
          <w:sz w:val="18"/>
          <w:szCs w:val="18"/>
        </w:rPr>
        <w:t>Oświadczam, że wszystkie informacje podane w powyższych oświa</w:t>
      </w:r>
      <w:r>
        <w:rPr>
          <w:rFonts w:ascii="Tahoma" w:hAnsi="Tahoma" w:cs="Tahoma"/>
          <w:i/>
          <w:color w:val="000000"/>
          <w:sz w:val="18"/>
          <w:szCs w:val="18"/>
        </w:rPr>
        <w:t xml:space="preserve">dczeniach są aktualne i zgodne </w:t>
      </w:r>
      <w:r w:rsidRPr="00861030">
        <w:rPr>
          <w:rFonts w:ascii="Tahoma" w:hAnsi="Tahoma" w:cs="Tahoma"/>
          <w:i/>
          <w:color w:val="000000"/>
          <w:sz w:val="18"/>
          <w:szCs w:val="18"/>
        </w:rPr>
        <w:t>z prawdą oraz zostały przedstawione z pełną świadomością konsekwencji wprowadzenia zamawiającego w błąd przy przedstawianiu informacji</w:t>
      </w:r>
    </w:p>
    <w:p w14:paraId="77BA0DD3" w14:textId="77777777" w:rsidR="00861030" w:rsidRPr="00861030" w:rsidRDefault="00861030" w:rsidP="00861030">
      <w:pPr>
        <w:pStyle w:val="Tekstpodstawowy"/>
        <w:rPr>
          <w:color w:val="000000"/>
        </w:rPr>
      </w:pPr>
    </w:p>
    <w:p w14:paraId="37B14307" w14:textId="77777777" w:rsidR="00861030" w:rsidRPr="00861030" w:rsidRDefault="00861030" w:rsidP="00861030">
      <w:pPr>
        <w:pStyle w:val="Tekstpodstawowy"/>
        <w:rPr>
          <w:color w:val="000000"/>
        </w:rPr>
      </w:pPr>
    </w:p>
    <w:p w14:paraId="26652243" w14:textId="77777777" w:rsidR="00EE5C38" w:rsidRPr="00E61674" w:rsidRDefault="00EE5C38" w:rsidP="00861030">
      <w:pPr>
        <w:pStyle w:val="Tekstpodstawowy"/>
        <w:rPr>
          <w:color w:val="000000"/>
        </w:rPr>
      </w:pPr>
    </w:p>
    <w:sectPr w:rsidR="00EE5C38" w:rsidRPr="00E61674" w:rsidSect="00E6167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134" w:bottom="1701" w:left="1134" w:header="1134" w:footer="1134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944E0" w16cex:dateUtc="2022-05-25T22:14:00Z"/>
  <w16cex:commentExtensible w16cex:durableId="26394607" w16cex:dateUtc="2022-05-25T22:19:00Z"/>
  <w16cex:commentExtensible w16cex:durableId="2639462C" w16cex:dateUtc="2022-05-25T22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E6E6B7" w16cid:durableId="263944E0"/>
  <w16cid:commentId w16cid:paraId="5D95CF42" w16cid:durableId="26394607"/>
  <w16cid:commentId w16cid:paraId="0175444F" w16cid:durableId="263946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987CA" w14:textId="77777777" w:rsidR="00AF0618" w:rsidRDefault="00AF0618">
      <w:r>
        <w:separator/>
      </w:r>
    </w:p>
  </w:endnote>
  <w:endnote w:type="continuationSeparator" w:id="0">
    <w:p w14:paraId="4A7E4433" w14:textId="77777777" w:rsidR="00AF0618" w:rsidRDefault="00AF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"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B9D87" w14:textId="77777777" w:rsidR="00E22E81" w:rsidRDefault="00EE5C38">
    <w:pPr>
      <w:pStyle w:val="Stopka"/>
      <w:rPr>
        <w:noProof/>
      </w:rPr>
    </w:pPr>
    <w:r>
      <w:fldChar w:fldCharType="begin"/>
    </w:r>
    <w:r>
      <w:instrText xml:space="preserve"> PAGE </w:instrText>
    </w:r>
    <w:r>
      <w:fldChar w:fldCharType="separate"/>
    </w:r>
    <w:r w:rsidR="00B620DE">
      <w:rPr>
        <w:noProof/>
      </w:rPr>
      <w:t>2</w:t>
    </w:r>
    <w:r>
      <w:fldChar w:fldCharType="end"/>
    </w:r>
    <w:r>
      <w:t>/</w:t>
    </w:r>
    <w:r w:rsidR="007C3421">
      <w:rPr>
        <w:noProof/>
      </w:rPr>
      <w:fldChar w:fldCharType="begin"/>
    </w:r>
    <w:r w:rsidR="007C3421">
      <w:rPr>
        <w:noProof/>
      </w:rPr>
      <w:instrText xml:space="preserve"> NUMPAGES \*Arabic </w:instrText>
    </w:r>
    <w:r w:rsidR="007C3421">
      <w:rPr>
        <w:noProof/>
      </w:rPr>
      <w:fldChar w:fldCharType="separate"/>
    </w:r>
    <w:r w:rsidR="00B620DE">
      <w:rPr>
        <w:noProof/>
      </w:rPr>
      <w:t>3</w:t>
    </w:r>
    <w:r w:rsidR="007C3421">
      <w:rPr>
        <w:noProof/>
      </w:rPr>
      <w:fldChar w:fldCharType="end"/>
    </w:r>
    <w:r w:rsidR="00E22E81">
      <w:rPr>
        <w:noProof/>
      </w:rPr>
      <w:t xml:space="preserve">                                                                                                                                                                    </w:t>
    </w:r>
  </w:p>
  <w:p w14:paraId="7D471796" w14:textId="77777777" w:rsidR="00E22E81" w:rsidRDefault="00E22E81">
    <w:pPr>
      <w:pStyle w:val="Stopka"/>
      <w:rPr>
        <w:noProof/>
      </w:rPr>
    </w:pPr>
  </w:p>
  <w:p w14:paraId="2B60C3A3" w14:textId="77777777" w:rsidR="00EE5C38" w:rsidRDefault="00E22E81">
    <w:pPr>
      <w:pStyle w:val="Stopka"/>
    </w:pP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ACFB8" w14:textId="77777777" w:rsidR="00887358" w:rsidRPr="00BC2FA9" w:rsidRDefault="00887358" w:rsidP="00887358">
    <w:pPr>
      <w:ind w:right="-709"/>
      <w:jc w:val="both"/>
      <w:rPr>
        <w:rFonts w:ascii="Calibri" w:hAnsi="Calibri" w:cs="Calibri"/>
        <w:sz w:val="16"/>
        <w:szCs w:val="16"/>
      </w:rPr>
    </w:pPr>
    <w:r w:rsidRPr="00BC2FA9">
      <w:rPr>
        <w:rFonts w:ascii="Calibri" w:hAnsi="Calibri" w:cs="Calibri"/>
        <w:sz w:val="16"/>
        <w:szCs w:val="16"/>
      </w:rPr>
      <w:t>1.W przypadku składania oferty wspólnej wymagane jest podanie nazw i adresów wszystkich podmiotów składających ofertę wspólną.</w:t>
    </w:r>
  </w:p>
  <w:p w14:paraId="116FCAFF" w14:textId="77777777" w:rsidR="00887358" w:rsidRPr="00BC2FA9" w:rsidRDefault="00887358" w:rsidP="00887358">
    <w:pPr>
      <w:ind w:right="-709"/>
      <w:jc w:val="both"/>
      <w:rPr>
        <w:rFonts w:ascii="Calibri" w:hAnsi="Calibri" w:cs="Calibri"/>
        <w:sz w:val="16"/>
        <w:szCs w:val="16"/>
      </w:rPr>
    </w:pPr>
    <w:r w:rsidRPr="00BC2FA9">
      <w:rPr>
        <w:rFonts w:ascii="Calibri" w:hAnsi="Calibri" w:cs="Calibri"/>
        <w:sz w:val="16"/>
        <w:szCs w:val="16"/>
      </w:rPr>
      <w:t>2.Informacja do celów statystycznych, należy zaznaczyć odpowiednie pole. Definicje kategorii przedsiębiorstw zgodnie z Rozporządzeniem Ministra Rozwoju, Pracy i Technologii z dnia 21 grudnia 2020 r. (Dz.U. z dnia 30.12.2020 r poz. 2406).</w:t>
    </w:r>
  </w:p>
  <w:p w14:paraId="08CB4393" w14:textId="7AE3E7F5" w:rsidR="00887358" w:rsidRPr="00BC2FA9" w:rsidRDefault="00887358" w:rsidP="00887358">
    <w:pPr>
      <w:ind w:right="-709"/>
      <w:jc w:val="both"/>
      <w:rPr>
        <w:rFonts w:ascii="Calibri" w:hAnsi="Calibri" w:cs="Calibri"/>
        <w:sz w:val="16"/>
        <w:szCs w:val="20"/>
      </w:rPr>
    </w:pPr>
    <w:r w:rsidRPr="00BC2FA9">
      <w:rPr>
        <w:rFonts w:ascii="Calibri" w:hAnsi="Calibri" w:cs="Calibri"/>
        <w:sz w:val="16"/>
        <w:szCs w:val="16"/>
      </w:rPr>
      <w:t>3.</w:t>
    </w:r>
    <w:r w:rsidR="004F44BE">
      <w:rPr>
        <w:rFonts w:ascii="Calibri" w:hAnsi="Calibri" w:cs="Calibri"/>
        <w:sz w:val="16"/>
        <w:szCs w:val="20"/>
      </w:rPr>
      <w:t>Niewypełnienie pola gwarancji</w:t>
    </w:r>
    <w:r w:rsidR="00B620DE">
      <w:rPr>
        <w:rFonts w:ascii="Calibri" w:hAnsi="Calibri" w:cs="Calibri"/>
        <w:sz w:val="16"/>
        <w:szCs w:val="20"/>
      </w:rPr>
      <w:t xml:space="preserve"> </w:t>
    </w:r>
    <w:r w:rsidRPr="00BC2FA9">
      <w:rPr>
        <w:rFonts w:ascii="Calibri" w:hAnsi="Calibri" w:cs="Calibri"/>
        <w:sz w:val="16"/>
        <w:szCs w:val="20"/>
      </w:rPr>
      <w:t>będzie skutkowało nieprzyznaniem punktów w kryterium poza</w:t>
    </w:r>
    <w:r>
      <w:rPr>
        <w:rFonts w:ascii="Calibri" w:hAnsi="Calibri" w:cs="Calibri"/>
        <w:sz w:val="16"/>
        <w:szCs w:val="20"/>
      </w:rPr>
      <w:t xml:space="preserve"> </w:t>
    </w:r>
    <w:r w:rsidRPr="00BC2FA9">
      <w:rPr>
        <w:rFonts w:ascii="Calibri" w:hAnsi="Calibri" w:cs="Calibri"/>
        <w:sz w:val="16"/>
        <w:szCs w:val="20"/>
      </w:rPr>
      <w:t>cenowym.</w:t>
    </w:r>
  </w:p>
  <w:p w14:paraId="78EC14F2" w14:textId="77777777" w:rsidR="00887358" w:rsidRPr="00BC2FA9" w:rsidRDefault="00887358" w:rsidP="00887358">
    <w:pPr>
      <w:ind w:right="-709"/>
      <w:jc w:val="both"/>
      <w:rPr>
        <w:rFonts w:ascii="Calibri" w:hAnsi="Calibri" w:cs="Calibri"/>
        <w:sz w:val="16"/>
        <w:szCs w:val="16"/>
      </w:rPr>
    </w:pPr>
    <w:r w:rsidRPr="00BC2FA9">
      <w:rPr>
        <w:rFonts w:ascii="Calibri" w:hAnsi="Calibri" w:cs="Calibri"/>
        <w:sz w:val="16"/>
        <w:szCs w:val="16"/>
      </w:rPr>
      <w:t xml:space="preserve">. </w:t>
    </w:r>
  </w:p>
  <w:p w14:paraId="13EC911C" w14:textId="77777777" w:rsidR="00EE5C38" w:rsidRDefault="00EE5C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22BAA" w14:textId="77777777" w:rsidR="00AF0618" w:rsidRDefault="00AF0618">
      <w:r>
        <w:separator/>
      </w:r>
    </w:p>
  </w:footnote>
  <w:footnote w:type="continuationSeparator" w:id="0">
    <w:p w14:paraId="10651969" w14:textId="77777777" w:rsidR="00AF0618" w:rsidRDefault="00AF0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E4A2B" w14:textId="77777777" w:rsidR="00EE5C38" w:rsidRDefault="00EE5C3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1700200D" w14:textId="77777777" w:rsidR="00EE5C38" w:rsidRDefault="00EE5C38">
    <w:pPr>
      <w:pStyle w:val="Nagwekstronyzlew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65218" w14:textId="77777777" w:rsidR="00EE5C38" w:rsidRPr="00E22E81" w:rsidRDefault="009C0AC1">
    <w:pPr>
      <w:pStyle w:val="Nagwek"/>
      <w:rPr>
        <w:b/>
      </w:rPr>
    </w:pPr>
    <w:r>
      <w:rPr>
        <w:b/>
        <w:noProof/>
      </w:rPr>
      <w:t>SO.271.20</w:t>
    </w:r>
    <w:r w:rsidR="00861030">
      <w:rPr>
        <w:b/>
        <w:noProof/>
      </w:rPr>
      <w:t>.2022</w:t>
    </w:r>
  </w:p>
  <w:p w14:paraId="1E983AC3" w14:textId="77777777" w:rsidR="00EE5C38" w:rsidRDefault="00EE5C38">
    <w:pPr>
      <w:pStyle w:val="Nagwek"/>
    </w:pPr>
    <w:r>
      <w:tab/>
    </w:r>
    <w:r>
      <w:tab/>
    </w:r>
  </w:p>
  <w:p w14:paraId="51130EB9" w14:textId="77777777" w:rsidR="00EE5C38" w:rsidRDefault="00EE5C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1"/>
        </w:tabs>
        <w:ind w:left="39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751"/>
        </w:tabs>
        <w:ind w:left="75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11"/>
        </w:tabs>
        <w:ind w:left="111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71"/>
        </w:tabs>
        <w:ind w:left="147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91"/>
        </w:tabs>
        <w:ind w:left="219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71"/>
        </w:tabs>
        <w:ind w:left="3271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766"/>
        </w:tabs>
        <w:ind w:left="76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1846"/>
        </w:tabs>
        <w:ind w:left="184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2926"/>
        </w:tabs>
        <w:ind w:left="292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1">
      <w:start w:val="1"/>
      <w:numFmt w:val="bullet"/>
      <w:lvlText w:val="◦"/>
      <w:lvlJc w:val="left"/>
      <w:pPr>
        <w:tabs>
          <w:tab w:val="num" w:pos="766"/>
        </w:tabs>
        <w:ind w:left="76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26"/>
        </w:tabs>
        <w:ind w:left="112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4">
      <w:start w:val="1"/>
      <w:numFmt w:val="bullet"/>
      <w:lvlText w:val="◦"/>
      <w:lvlJc w:val="left"/>
      <w:pPr>
        <w:tabs>
          <w:tab w:val="num" w:pos="1846"/>
        </w:tabs>
        <w:ind w:left="184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06"/>
        </w:tabs>
        <w:ind w:left="220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7">
      <w:start w:val="1"/>
      <w:numFmt w:val="bullet"/>
      <w:lvlText w:val="◦"/>
      <w:lvlJc w:val="left"/>
      <w:pPr>
        <w:tabs>
          <w:tab w:val="num" w:pos="2926"/>
        </w:tabs>
        <w:ind w:left="292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86"/>
        </w:tabs>
        <w:ind w:left="3286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cs="OpenSymbol"/>
        <w:color w:val="FF3333"/>
        <w:lang w:val="pl-PL"/>
      </w:rPr>
    </w:lvl>
    <w:lvl w:ilvl="1">
      <w:start w:val="1"/>
      <w:numFmt w:val="bullet"/>
      <w:lvlText w:val="◦"/>
      <w:lvlJc w:val="left"/>
      <w:pPr>
        <w:tabs>
          <w:tab w:val="num" w:pos="736"/>
        </w:tabs>
        <w:ind w:left="7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6"/>
        </w:tabs>
        <w:ind w:left="109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cs="OpenSymbol"/>
        <w:color w:val="FF3333"/>
        <w:lang w:val="pl-PL"/>
      </w:rPr>
    </w:lvl>
    <w:lvl w:ilvl="4">
      <w:start w:val="1"/>
      <w:numFmt w:val="bullet"/>
      <w:lvlText w:val="◦"/>
      <w:lvlJc w:val="left"/>
      <w:pPr>
        <w:tabs>
          <w:tab w:val="num" w:pos="1816"/>
        </w:tabs>
        <w:ind w:left="18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6"/>
        </w:tabs>
        <w:ind w:left="217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cs="OpenSymbol"/>
        <w:color w:val="FF3333"/>
        <w:lang w:val="pl-PL"/>
      </w:rPr>
    </w:lvl>
    <w:lvl w:ilvl="7">
      <w:start w:val="1"/>
      <w:numFmt w:val="bullet"/>
      <w:lvlText w:val="◦"/>
      <w:lvlJc w:val="left"/>
      <w:pPr>
        <w:tabs>
          <w:tab w:val="num" w:pos="2896"/>
        </w:tabs>
        <w:ind w:left="28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6"/>
        </w:tabs>
        <w:ind w:left="3256" w:hanging="360"/>
      </w:pPr>
      <w:rPr>
        <w:rFonts w:ascii="OpenSymbol" w:hAnsi="OpenSymbol" w:cs="OpenSymbol"/>
      </w:rPr>
    </w:lvl>
  </w:abstractNum>
  <w:abstractNum w:abstractNumId="5" w15:restartNumberingAfterBreak="0">
    <w:nsid w:val="1C3E3B70"/>
    <w:multiLevelType w:val="hybridMultilevel"/>
    <w:tmpl w:val="EC3C552A"/>
    <w:lvl w:ilvl="0" w:tplc="BC4AF80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D134C"/>
    <w:multiLevelType w:val="hybridMultilevel"/>
    <w:tmpl w:val="D2905D6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4B762B8F"/>
    <w:multiLevelType w:val="multilevel"/>
    <w:tmpl w:val="E9840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8F"/>
    <w:rsid w:val="0003467C"/>
    <w:rsid w:val="0009430C"/>
    <w:rsid w:val="000D032B"/>
    <w:rsid w:val="001167C7"/>
    <w:rsid w:val="00150717"/>
    <w:rsid w:val="00192B7A"/>
    <w:rsid w:val="001C754B"/>
    <w:rsid w:val="00264F79"/>
    <w:rsid w:val="00351F21"/>
    <w:rsid w:val="00355B04"/>
    <w:rsid w:val="003B7B4D"/>
    <w:rsid w:val="00402D55"/>
    <w:rsid w:val="0045788E"/>
    <w:rsid w:val="004677A5"/>
    <w:rsid w:val="004F20C4"/>
    <w:rsid w:val="004F44BE"/>
    <w:rsid w:val="0053198B"/>
    <w:rsid w:val="005B18E7"/>
    <w:rsid w:val="005C69A1"/>
    <w:rsid w:val="006171E3"/>
    <w:rsid w:val="006228AE"/>
    <w:rsid w:val="006373C1"/>
    <w:rsid w:val="006A1110"/>
    <w:rsid w:val="006E2C12"/>
    <w:rsid w:val="00704A68"/>
    <w:rsid w:val="007059B6"/>
    <w:rsid w:val="00711D4F"/>
    <w:rsid w:val="00726D32"/>
    <w:rsid w:val="007C3421"/>
    <w:rsid w:val="00824FD0"/>
    <w:rsid w:val="0082747E"/>
    <w:rsid w:val="00840C9A"/>
    <w:rsid w:val="00861030"/>
    <w:rsid w:val="00861EA4"/>
    <w:rsid w:val="00877C82"/>
    <w:rsid w:val="00887358"/>
    <w:rsid w:val="008A37C7"/>
    <w:rsid w:val="008D68E2"/>
    <w:rsid w:val="009C0AC1"/>
    <w:rsid w:val="009F7022"/>
    <w:rsid w:val="00A819F4"/>
    <w:rsid w:val="00A9191B"/>
    <w:rsid w:val="00AA2011"/>
    <w:rsid w:val="00AF0618"/>
    <w:rsid w:val="00B620DE"/>
    <w:rsid w:val="00C03AB0"/>
    <w:rsid w:val="00C1618C"/>
    <w:rsid w:val="00C510DA"/>
    <w:rsid w:val="00C8066B"/>
    <w:rsid w:val="00D5289F"/>
    <w:rsid w:val="00D54765"/>
    <w:rsid w:val="00D77571"/>
    <w:rsid w:val="00E22E81"/>
    <w:rsid w:val="00E5538F"/>
    <w:rsid w:val="00E61674"/>
    <w:rsid w:val="00E67CF2"/>
    <w:rsid w:val="00EA0F63"/>
    <w:rsid w:val="00EC38F7"/>
    <w:rsid w:val="00EE5C38"/>
    <w:rsid w:val="00F6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AA857E"/>
  <w15:chartTrackingRefBased/>
  <w15:docId w15:val="{FCAAA2AF-475F-444C-87FD-6DADECAA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10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FF3333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Andale Sans UI" w:hAnsi="Symbol" w:cs="Symbol"/>
      <w:color w:val="000000"/>
      <w:kern w:val="1"/>
      <w:sz w:val="20"/>
      <w:szCs w:val="20"/>
      <w:lang w:val="pl-P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  <w:rPr>
      <w:rFonts w:ascii="Times New Roman" w:eastAsia="Andale Sans UI" w:hAnsi="Times New Roman" w:cs="Times New Roman"/>
      <w:color w:val="auto"/>
      <w:kern w:val="1"/>
      <w:sz w:val="24"/>
      <w:szCs w:val="24"/>
    </w:rPr>
  </w:style>
  <w:style w:type="character" w:customStyle="1" w:styleId="pointnormal">
    <w:name w:val="point_normal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Teksttreci2">
    <w:name w:val="Tekst treści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Subhead">
    <w:name w:val="Subhead"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1"/>
      <w:sz w:val="24"/>
      <w:lang w:eastAsia="ar-SA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Myslnik">
    <w:name w:val="! Myslnik"/>
    <w:basedOn w:val="Tekstpodstawowy"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pPr>
      <w:spacing w:line="100" w:lineRule="atLeast"/>
    </w:pPr>
  </w:style>
  <w:style w:type="paragraph" w:customStyle="1" w:styleId="Tekstprzypisudolnego1">
    <w:name w:val="Tekst przypisu dolnego1"/>
    <w:basedOn w:val="Normalny"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3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201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103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7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73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73C1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7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73C1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9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9B6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</vt:lpstr>
      <vt:lpstr>        </vt:lpstr>
    </vt:vector>
  </TitlesOfParts>
  <Company/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cp:lastModifiedBy>Andrzej Głusiec</cp:lastModifiedBy>
  <cp:revision>2</cp:revision>
  <cp:lastPrinted>2015-05-07T08:50:00Z</cp:lastPrinted>
  <dcterms:created xsi:type="dcterms:W3CDTF">2022-06-03T09:31:00Z</dcterms:created>
  <dcterms:modified xsi:type="dcterms:W3CDTF">2022-06-03T09:31:00Z</dcterms:modified>
</cp:coreProperties>
</file>