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BBD" w:rsidRPr="00941C6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 </w:t>
      </w:r>
      <w:r w:rsidR="00EA44B2">
        <w:rPr>
          <w:rFonts w:eastAsia="Calibri" w:cs="Arial"/>
          <w:b/>
        </w:rPr>
        <w:t xml:space="preserve">6 </w:t>
      </w:r>
      <w:r>
        <w:rPr>
          <w:rFonts w:eastAsia="Calibri" w:cs="Arial"/>
          <w:b/>
        </w:rPr>
        <w:t xml:space="preserve">do SWZ </w:t>
      </w:r>
    </w:p>
    <w:p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831D54" w:rsidRPr="00245B32" w:rsidRDefault="001A698F" w:rsidP="004E388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="004E3881">
        <w:rPr>
          <w:rFonts w:eastAsia="Calibri"/>
          <w:b/>
        </w:rPr>
        <w:br/>
      </w:r>
      <w:r w:rsidRPr="00245B32">
        <w:rPr>
          <w:rFonts w:eastAsia="Calibri"/>
          <w:b/>
        </w:rPr>
        <w:t xml:space="preserve">do </w:t>
      </w:r>
      <w:r w:rsidR="0035457A" w:rsidRPr="002E3222">
        <w:rPr>
          <w:rFonts w:eastAsia="Calibri"/>
          <w:b/>
        </w:rPr>
        <w:t xml:space="preserve">tej samej </w:t>
      </w:r>
      <w:r w:rsidRPr="002E3222">
        <w:rPr>
          <w:rFonts w:eastAsia="Calibri"/>
          <w:b/>
        </w:rPr>
        <w:t xml:space="preserve">grupy </w:t>
      </w:r>
      <w:r w:rsidRPr="00245B32">
        <w:rPr>
          <w:rFonts w:eastAsia="Calibri"/>
          <w:b/>
        </w:rPr>
        <w:t>kapitałowej</w:t>
      </w:r>
    </w:p>
    <w:p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E5065C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 xml:space="preserve">Gmina Miejska </w:t>
      </w:r>
      <w:r w:rsidR="004D5662">
        <w:rPr>
          <w:b/>
          <w:color w:val="000000"/>
        </w:rPr>
        <w:t>Kętrzyn</w:t>
      </w:r>
      <w:r>
        <w:rPr>
          <w:b/>
          <w:color w:val="000000"/>
        </w:rPr>
        <w:t xml:space="preserve"> z siedzibą w Kętrzynie</w:t>
      </w:r>
    </w:p>
    <w:p w:rsidR="00BB321E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>11-400 Kętrzyn, ul. Wojska Polskiego 11</w:t>
      </w:r>
    </w:p>
    <w:p w:rsidR="00BB321E" w:rsidRPr="00892A12" w:rsidRDefault="00BB321E" w:rsidP="00E5065C">
      <w:pPr>
        <w:keepNext/>
        <w:widowControl w:val="0"/>
        <w:ind w:left="360"/>
        <w:rPr>
          <w:rFonts w:cs="Arial"/>
          <w:b/>
          <w:color w:val="000000"/>
        </w:rPr>
      </w:pPr>
    </w:p>
    <w:p w:rsidR="00E5065C" w:rsidRPr="009347B0" w:rsidRDefault="00E5065C" w:rsidP="004D5662">
      <w:pPr>
        <w:keepNext/>
        <w:widowControl w:val="0"/>
        <w:rPr>
          <w:rFonts w:cs="Arial"/>
          <w:b/>
          <w:color w:val="000000"/>
        </w:rPr>
      </w:pPr>
    </w:p>
    <w:p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026D5B" w:rsidRDefault="00026D5B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 w:val="22"/>
          <w:szCs w:val="22"/>
        </w:rPr>
      </w:pPr>
    </w:p>
    <w:p w:rsidR="001A698F" w:rsidRPr="007D725A" w:rsidRDefault="001A698F" w:rsidP="007D725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E3222">
        <w:rPr>
          <w:rFonts w:eastAsia="Calibri" w:cs="Arial"/>
          <w:sz w:val="22"/>
          <w:szCs w:val="22"/>
        </w:rPr>
        <w:t xml:space="preserve">w trybie </w:t>
      </w:r>
      <w:r w:rsidR="00A53E40" w:rsidRPr="002E3222">
        <w:rPr>
          <w:rFonts w:eastAsia="Calibri" w:cs="Arial"/>
          <w:sz w:val="22"/>
          <w:szCs w:val="22"/>
        </w:rPr>
        <w:t>podstawowym</w:t>
      </w:r>
      <w:r w:rsidR="00E06DC8" w:rsidRPr="002E3222">
        <w:rPr>
          <w:rFonts w:eastAsia="Calibri" w:cs="Arial"/>
          <w:sz w:val="22"/>
          <w:szCs w:val="22"/>
        </w:rPr>
        <w:t xml:space="preserve"> </w:t>
      </w:r>
      <w:r w:rsidR="004D7032" w:rsidRPr="002E3222">
        <w:rPr>
          <w:rFonts w:eastAsia="Calibri" w:cs="Arial"/>
          <w:sz w:val="22"/>
          <w:szCs w:val="22"/>
        </w:rPr>
        <w:t xml:space="preserve">bez przeprowadzenia negocjacji </w:t>
      </w:r>
      <w:r w:rsidR="0051084C" w:rsidRPr="002E3222">
        <w:rPr>
          <w:rFonts w:eastAsia="Calibri" w:cs="Arial"/>
          <w:sz w:val="22"/>
          <w:szCs w:val="22"/>
        </w:rPr>
        <w:t>pn.</w:t>
      </w:r>
      <w:r w:rsidR="007D725A" w:rsidRPr="007D725A">
        <w:rPr>
          <w:rFonts w:ascii="Tahoma" w:hAnsi="Tahoma" w:cs="Tahoma"/>
          <w:b/>
          <w:sz w:val="20"/>
          <w:szCs w:val="20"/>
        </w:rPr>
        <w:t xml:space="preserve"> </w:t>
      </w:r>
      <w:r w:rsidR="007D725A" w:rsidRPr="00065B87">
        <w:rPr>
          <w:rFonts w:ascii="Tahoma" w:hAnsi="Tahoma" w:cs="Tahoma"/>
          <w:b/>
          <w:sz w:val="20"/>
          <w:szCs w:val="20"/>
        </w:rPr>
        <w:t>„</w:t>
      </w:r>
      <w:r w:rsidR="007D725A" w:rsidRPr="009E0954">
        <w:rPr>
          <w:rFonts w:ascii="Tahoma" w:hAnsi="Tahoma" w:cs="Tahoma"/>
          <w:b/>
          <w:sz w:val="20"/>
          <w:szCs w:val="20"/>
        </w:rPr>
        <w:t>Dostawa pomocy dydaktycznych i</w:t>
      </w:r>
      <w:r w:rsidR="007D725A">
        <w:rPr>
          <w:rFonts w:ascii="Tahoma" w:hAnsi="Tahoma" w:cs="Tahoma"/>
          <w:b/>
          <w:sz w:val="20"/>
          <w:szCs w:val="20"/>
        </w:rPr>
        <w:t xml:space="preserve"> wyposażenia wraz z montażem do </w:t>
      </w:r>
      <w:r w:rsidR="007D725A" w:rsidRPr="009E0954">
        <w:rPr>
          <w:rFonts w:ascii="Tahoma" w:hAnsi="Tahoma" w:cs="Tahoma"/>
          <w:b/>
          <w:sz w:val="20"/>
          <w:szCs w:val="20"/>
        </w:rPr>
        <w:t xml:space="preserve">Szkoły Podstawowej nr 3 </w:t>
      </w:r>
      <w:r w:rsidR="00D34F3A">
        <w:rPr>
          <w:rFonts w:ascii="Tahoma" w:hAnsi="Tahoma" w:cs="Tahoma"/>
          <w:b/>
          <w:sz w:val="20"/>
          <w:szCs w:val="20"/>
        </w:rPr>
        <w:t xml:space="preserve"> w ramach projektu pn. </w:t>
      </w:r>
      <w:r w:rsidR="007D725A" w:rsidRPr="009E0954">
        <w:rPr>
          <w:rFonts w:ascii="Tahoma" w:hAnsi="Tahoma" w:cs="Tahoma"/>
          <w:b/>
          <w:sz w:val="20"/>
          <w:szCs w:val="20"/>
        </w:rPr>
        <w:t>„TIK w Sz</w:t>
      </w:r>
      <w:r w:rsidR="007D725A">
        <w:rPr>
          <w:rFonts w:ascii="Tahoma" w:hAnsi="Tahoma" w:cs="Tahoma"/>
          <w:b/>
          <w:sz w:val="20"/>
          <w:szCs w:val="20"/>
        </w:rPr>
        <w:t xml:space="preserve">kole Podstawowej nr 3 </w:t>
      </w:r>
      <w:r w:rsidR="007D725A" w:rsidRPr="009E0954">
        <w:rPr>
          <w:rFonts w:ascii="Tahoma" w:hAnsi="Tahoma" w:cs="Tahoma"/>
          <w:b/>
          <w:sz w:val="20"/>
          <w:szCs w:val="20"/>
        </w:rPr>
        <w:t>w Kętrzynie</w:t>
      </w:r>
      <w:r w:rsidR="007D725A" w:rsidRPr="00065B87">
        <w:rPr>
          <w:rFonts w:ascii="Tahoma" w:hAnsi="Tahoma" w:cs="Tahoma"/>
          <w:b/>
          <w:sz w:val="20"/>
          <w:szCs w:val="20"/>
        </w:rPr>
        <w:t>”</w:t>
      </w:r>
      <w:r w:rsidR="007D725A">
        <w:rPr>
          <w:rFonts w:ascii="Tahoma" w:hAnsi="Tahoma" w:cs="Tahoma"/>
          <w:b/>
          <w:sz w:val="20"/>
          <w:szCs w:val="20"/>
        </w:rPr>
        <w:t>.</w:t>
      </w:r>
      <w:r w:rsidR="007D725A">
        <w:rPr>
          <w:rFonts w:eastAsia="Calibri" w:cs="Arial"/>
          <w:sz w:val="22"/>
          <w:szCs w:val="22"/>
        </w:rPr>
        <w:t xml:space="preserve"> </w:t>
      </w:r>
      <w:r w:rsidR="004D4CE5" w:rsidRPr="002E3222">
        <w:rPr>
          <w:rFonts w:cs="Arial"/>
          <w:b/>
          <w:sz w:val="22"/>
          <w:szCs w:val="22"/>
        </w:rPr>
        <w:t>,</w:t>
      </w:r>
      <w:r w:rsidR="004D4CE5" w:rsidRPr="002E3222">
        <w:rPr>
          <w:rFonts w:cs="Arial"/>
        </w:rPr>
        <w:t xml:space="preserve"> </w:t>
      </w:r>
      <w:r w:rsidR="005E5994" w:rsidRPr="002E3222">
        <w:rPr>
          <w:rFonts w:eastAsia="Calibri" w:cs="Arial"/>
          <w:noProof/>
          <w:sz w:val="22"/>
          <w:szCs w:val="22"/>
        </w:rPr>
        <w:t>w trybie</w:t>
      </w:r>
      <w:r w:rsidR="004260D4" w:rsidRPr="002E3222">
        <w:rPr>
          <w:rFonts w:eastAsia="Calibri" w:cs="Arial"/>
          <w:noProof/>
          <w:sz w:val="22"/>
          <w:szCs w:val="22"/>
        </w:rPr>
        <w:t xml:space="preserve"> art. </w:t>
      </w:r>
      <w:r w:rsidR="000D0D19" w:rsidRPr="002E3222">
        <w:rPr>
          <w:rFonts w:eastAsia="Calibri" w:cs="Arial"/>
          <w:noProof/>
          <w:sz w:val="22"/>
          <w:szCs w:val="22"/>
        </w:rPr>
        <w:t>108</w:t>
      </w:r>
      <w:r w:rsidR="004260D4" w:rsidRPr="002E3222">
        <w:rPr>
          <w:rFonts w:eastAsia="Calibri" w:cs="Arial"/>
          <w:noProof/>
          <w:sz w:val="22"/>
          <w:szCs w:val="22"/>
        </w:rPr>
        <w:t xml:space="preserve"> ust. 1</w:t>
      </w:r>
      <w:r w:rsidR="000D0D19" w:rsidRPr="002E3222">
        <w:rPr>
          <w:rFonts w:eastAsia="Calibri" w:cs="Arial"/>
          <w:noProof/>
          <w:sz w:val="22"/>
          <w:szCs w:val="22"/>
        </w:rPr>
        <w:t xml:space="preserve"> pkt 5</w:t>
      </w:r>
      <w:r w:rsidR="004260D4" w:rsidRPr="002E3222">
        <w:rPr>
          <w:rFonts w:eastAsia="Calibri" w:cs="Arial"/>
          <w:noProof/>
          <w:sz w:val="22"/>
          <w:szCs w:val="22"/>
        </w:rPr>
        <w:t xml:space="preserve"> </w:t>
      </w:r>
      <w:r w:rsidR="004260D4" w:rsidRPr="002E3222">
        <w:rPr>
          <w:rFonts w:eastAsia="Calibri"/>
          <w:sz w:val="22"/>
          <w:szCs w:val="22"/>
        </w:rPr>
        <w:t>ustawy Prawo zamówień publicznych oświadczam/my, że</w:t>
      </w:r>
      <w:r w:rsidRPr="002E3222">
        <w:rPr>
          <w:rFonts w:eastAsia="Calibri"/>
          <w:sz w:val="22"/>
          <w:szCs w:val="22"/>
        </w:rPr>
        <w:t>:</w:t>
      </w:r>
    </w:p>
    <w:p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E3222">
        <w:rPr>
          <w:rFonts w:eastAsia="Calibri"/>
          <w:sz w:val="22"/>
          <w:szCs w:val="22"/>
        </w:rPr>
        <w:t>należę/</w:t>
      </w:r>
      <w:proofErr w:type="spellStart"/>
      <w:r w:rsidRPr="002E3222">
        <w:rPr>
          <w:rFonts w:eastAsia="Calibri"/>
          <w:sz w:val="22"/>
          <w:szCs w:val="22"/>
        </w:rPr>
        <w:t>ymy</w:t>
      </w:r>
      <w:proofErr w:type="spellEnd"/>
      <w:r w:rsidRPr="002E3222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22B9E">
        <w:rPr>
          <w:rFonts w:eastAsia="Calibri"/>
          <w:sz w:val="22"/>
          <w:szCs w:val="22"/>
        </w:rPr>
        <w:t xml:space="preserve">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="005E5994">
        <w:rPr>
          <w:rFonts w:eastAsia="Calibri"/>
          <w:sz w:val="22"/>
          <w:szCs w:val="22"/>
        </w:rPr>
        <w:t xml:space="preserve">w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>, w skład której wchodzą następujące podmioty: *</w:t>
      </w:r>
    </w:p>
    <w:p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5546F8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 xml:space="preserve">Podmioty należące do </w:t>
            </w:r>
            <w:r w:rsidR="005E5994" w:rsidRPr="004D7032">
              <w:rPr>
                <w:rFonts w:eastAsia="Calibri"/>
                <w:sz w:val="22"/>
                <w:szCs w:val="22"/>
              </w:rPr>
              <w:t xml:space="preserve">tej samej </w:t>
            </w:r>
            <w:r w:rsidRPr="005546F8">
              <w:rPr>
                <w:rFonts w:eastAsia="Calibri"/>
                <w:sz w:val="22"/>
                <w:szCs w:val="22"/>
              </w:rPr>
              <w:t>grupy kapitałowej</w:t>
            </w:r>
          </w:p>
        </w:tc>
      </w:tr>
      <w:tr w:rsidR="00222B9E" w:rsidRPr="005546F8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:rsidR="001A698F" w:rsidRPr="002E3222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E3222">
        <w:rPr>
          <w:rFonts w:eastAsia="Calibri"/>
          <w:sz w:val="22"/>
          <w:szCs w:val="22"/>
        </w:rPr>
        <w:t>grupy kapitałowej (w rozumieniu ustawy z dnia 16 lutego 2007</w:t>
      </w:r>
      <w:r w:rsidR="00C94D80" w:rsidRPr="002E3222">
        <w:rPr>
          <w:rFonts w:eastAsia="Calibri"/>
          <w:sz w:val="22"/>
          <w:szCs w:val="22"/>
        </w:rPr>
        <w:t> </w:t>
      </w:r>
      <w:proofErr w:type="spellStart"/>
      <w:r w:rsidRPr="002E3222">
        <w:rPr>
          <w:rFonts w:eastAsia="Calibri"/>
          <w:sz w:val="22"/>
          <w:szCs w:val="22"/>
        </w:rPr>
        <w:t>r</w:t>
      </w:r>
      <w:r w:rsidR="00C94D80" w:rsidRPr="002E3222">
        <w:rPr>
          <w:rFonts w:eastAsia="Calibri"/>
          <w:sz w:val="22"/>
          <w:szCs w:val="22"/>
        </w:rPr>
        <w:t>.</w:t>
      </w:r>
      <w:r w:rsidRPr="002E3222">
        <w:rPr>
          <w:rFonts w:eastAsia="Calibri"/>
          <w:sz w:val="22"/>
          <w:szCs w:val="22"/>
        </w:rPr>
        <w:t>.o</w:t>
      </w:r>
      <w:proofErr w:type="spellEnd"/>
      <w:r w:rsidRPr="002E3222">
        <w:rPr>
          <w:rFonts w:eastAsia="Calibri"/>
          <w:sz w:val="22"/>
          <w:szCs w:val="22"/>
        </w:rPr>
        <w:t xml:space="preserve"> ochronie konkurencji i konsumentów –</w:t>
      </w:r>
      <w:r w:rsidR="00BF6255" w:rsidRPr="002E3222">
        <w:rPr>
          <w:rFonts w:eastAsia="Calibri"/>
          <w:sz w:val="22"/>
          <w:szCs w:val="22"/>
        </w:rPr>
        <w:t xml:space="preserve"> </w:t>
      </w:r>
      <w:r w:rsidR="00973ED1" w:rsidRPr="002E3222">
        <w:rPr>
          <w:rFonts w:eastAsia="Calibri"/>
          <w:sz w:val="22"/>
          <w:szCs w:val="22"/>
        </w:rPr>
        <w:t xml:space="preserve">Dz. U. z 2020 r. poz. 1076 ze zm.), </w:t>
      </w:r>
      <w:r w:rsidRPr="002E3222">
        <w:rPr>
          <w:rFonts w:eastAsia="Calibri"/>
          <w:sz w:val="22"/>
          <w:szCs w:val="22"/>
        </w:rPr>
        <w:t>o której mowa</w:t>
      </w:r>
      <w:r w:rsidR="00FD3277">
        <w:rPr>
          <w:rFonts w:eastAsia="Calibri"/>
          <w:sz w:val="22"/>
          <w:szCs w:val="22"/>
        </w:rPr>
        <w:t xml:space="preserve"> </w:t>
      </w:r>
      <w:r w:rsidR="005E5994" w:rsidRPr="002E3222">
        <w:rPr>
          <w:rFonts w:eastAsia="Calibri"/>
          <w:sz w:val="22"/>
          <w:szCs w:val="22"/>
        </w:rPr>
        <w:t>w</w:t>
      </w:r>
      <w:r w:rsidR="00610336" w:rsidRPr="002E3222">
        <w:rPr>
          <w:rFonts w:eastAsia="Calibri"/>
          <w:sz w:val="22"/>
          <w:szCs w:val="22"/>
        </w:rPr>
        <w:t xml:space="preserve"> </w:t>
      </w:r>
      <w:r w:rsidR="00610336" w:rsidRPr="002E3222">
        <w:rPr>
          <w:rFonts w:eastAsia="Calibri" w:cs="Arial"/>
          <w:noProof/>
          <w:sz w:val="22"/>
          <w:szCs w:val="22"/>
        </w:rPr>
        <w:t xml:space="preserve">art. 108 ust. 1 pkt 5 </w:t>
      </w:r>
      <w:r w:rsidRPr="002E3222">
        <w:rPr>
          <w:rFonts w:eastAsia="Calibri"/>
          <w:sz w:val="22"/>
          <w:szCs w:val="22"/>
        </w:rPr>
        <w:t>ustawy</w:t>
      </w:r>
      <w:r w:rsidR="009C05CB" w:rsidRPr="002E3222">
        <w:rPr>
          <w:rFonts w:eastAsia="Calibri"/>
          <w:sz w:val="22"/>
          <w:szCs w:val="22"/>
        </w:rPr>
        <w:t xml:space="preserve"> </w:t>
      </w:r>
      <w:proofErr w:type="spellStart"/>
      <w:r w:rsidR="009C05CB" w:rsidRPr="002E3222">
        <w:rPr>
          <w:rFonts w:eastAsia="Calibri"/>
          <w:sz w:val="22"/>
          <w:szCs w:val="22"/>
        </w:rPr>
        <w:t>Pzp</w:t>
      </w:r>
      <w:proofErr w:type="spellEnd"/>
      <w:r w:rsidRPr="002E3222">
        <w:rPr>
          <w:rFonts w:eastAsia="Calibri"/>
          <w:sz w:val="22"/>
          <w:szCs w:val="22"/>
        </w:rPr>
        <w:t xml:space="preserve"> *.</w:t>
      </w:r>
    </w:p>
    <w:p w:rsidR="0074753A" w:rsidRPr="002E3222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5E5994" w:rsidRPr="002E3222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 w:rsidRPr="002E3222">
        <w:rPr>
          <w:rFonts w:eastAsia="Calibri" w:cs="Arial"/>
          <w:sz w:val="20"/>
          <w:szCs w:val="20"/>
        </w:rPr>
        <w:t xml:space="preserve">* </w:t>
      </w:r>
      <w:r w:rsidRPr="002E3222">
        <w:rPr>
          <w:rFonts w:eastAsia="Calibri"/>
          <w:i/>
          <w:sz w:val="20"/>
          <w:szCs w:val="20"/>
        </w:rPr>
        <w:t>Zaznaczyć odpowiedni kwadrat.</w:t>
      </w:r>
    </w:p>
    <w:p w:rsidR="005E5994" w:rsidRPr="002E3222" w:rsidRDefault="005E5994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 w:rsidRPr="002E3222">
        <w:rPr>
          <w:rFonts w:eastAsia="Calibri"/>
          <w:b/>
          <w:i/>
          <w:sz w:val="22"/>
          <w:szCs w:val="22"/>
          <w:u w:val="single"/>
        </w:rPr>
        <w:t>Uwaga:</w:t>
      </w:r>
      <w:r w:rsidRPr="002E3222"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2E3222">
        <w:rPr>
          <w:rFonts w:cs="Arial"/>
          <w:i/>
          <w:sz w:val="22"/>
          <w:szCs w:val="22"/>
        </w:rPr>
        <w:t>wraz z dokumentami lub informacjami potwierdzającymi przygotowan</w:t>
      </w:r>
      <w:r w:rsidR="0011465E" w:rsidRPr="002E3222">
        <w:rPr>
          <w:rFonts w:cs="Arial"/>
          <w:i/>
          <w:sz w:val="22"/>
          <w:szCs w:val="22"/>
        </w:rPr>
        <w:t>ie oferty niezależnie od innego W</w:t>
      </w:r>
      <w:r w:rsidRPr="002E3222">
        <w:rPr>
          <w:rFonts w:cs="Arial"/>
          <w:i/>
          <w:sz w:val="22"/>
          <w:szCs w:val="22"/>
        </w:rPr>
        <w:t>ykonawcy należącego do tej samej grupy kapitałowej</w:t>
      </w:r>
      <w:r w:rsidR="0011465E" w:rsidRPr="002E3222">
        <w:rPr>
          <w:rFonts w:cs="Arial"/>
          <w:i/>
          <w:sz w:val="22"/>
          <w:szCs w:val="22"/>
        </w:rPr>
        <w:t>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 w:rsidR="00267050"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 w:rsidR="00267050"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4E3881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</w:t>
            </w:r>
            <w:r w:rsidRPr="004E3881">
              <w:rPr>
                <w:rFonts w:cs="Arial"/>
                <w:sz w:val="20"/>
                <w:szCs w:val="20"/>
              </w:rPr>
              <w:t xml:space="preserve">niniejszej oferty w imieniu Wykonawcy(ów). </w:t>
            </w:r>
          </w:p>
          <w:p w:rsidR="003162F1" w:rsidRPr="00267050" w:rsidRDefault="004E388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lastRenderedPageBreak/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216D5A" w:rsidRDefault="00216D5A" w:rsidP="00941C6F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C94D80">
      <w:headerReference w:type="default" r:id="rId8"/>
      <w:footerReference w:type="default" r:id="rId9"/>
      <w:pgSz w:w="11907" w:h="16840" w:code="9"/>
      <w:pgMar w:top="1276" w:right="992" w:bottom="709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EC" w:rsidRDefault="003A49EC">
      <w:r>
        <w:separator/>
      </w:r>
    </w:p>
  </w:endnote>
  <w:endnote w:type="continuationSeparator" w:id="0">
    <w:p w:rsidR="003A49EC" w:rsidRDefault="003A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B2" w:rsidRPr="00EA44B2" w:rsidRDefault="00EA44B2" w:rsidP="00EA44B2">
    <w:pPr>
      <w:tabs>
        <w:tab w:val="center" w:pos="4536"/>
        <w:tab w:val="right" w:pos="9072"/>
      </w:tabs>
      <w:jc w:val="center"/>
    </w:pP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P</w:t>
    </w:r>
    <w:r w:rsidR="00D34F3A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rojekt „TIK </w:t>
    </w:r>
    <w:r w:rsidR="00AA032C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 w Szkole Podstawowej nr 3</w:t>
    </w: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 w Kętrzynie” współfinasowany ze środków Europejskiego Funduszu Społecznego oraz budżetu państwa w ramach Regionalnego Programu Operacyjnego Województwa  Warmińsko-Mazurskiego na lata 2014-2020</w:t>
    </w:r>
  </w:p>
  <w:p w:rsidR="00EA44B2" w:rsidRDefault="00EA4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EC" w:rsidRDefault="003A49EC">
      <w:r>
        <w:separator/>
      </w:r>
    </w:p>
  </w:footnote>
  <w:footnote w:type="continuationSeparator" w:id="0">
    <w:p w:rsidR="003A49EC" w:rsidRDefault="003A49EC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</w:t>
      </w:r>
      <w:bookmarkStart w:id="1" w:name="_GoBack"/>
      <w:bookmarkEnd w:id="1"/>
      <w:r>
        <w:t>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368B3" w:rsidRPr="00F31E06" w:rsidRDefault="000368B3" w:rsidP="000368B3">
    <w:pPr>
      <w:tabs>
        <w:tab w:val="center" w:pos="4536"/>
        <w:tab w:val="right" w:pos="9072"/>
      </w:tabs>
      <w:ind w:right="23"/>
      <w:rPr>
        <w:sz w:val="22"/>
        <w:szCs w:val="22"/>
        <w:lang w:eastAsia="en-US"/>
      </w:rPr>
    </w:pPr>
    <w:r w:rsidRPr="00131B52">
      <w:rPr>
        <w:noProof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4D5662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S00.</w:t>
    </w:r>
    <w:r w:rsidR="003F4215" w:rsidRPr="00B51E7C">
      <w:rPr>
        <w:b/>
        <w:bCs/>
        <w:sz w:val="20"/>
        <w:szCs w:val="20"/>
        <w:lang w:val="en-US"/>
      </w:rPr>
      <w:t>271</w:t>
    </w:r>
    <w:r w:rsidR="007D725A">
      <w:rPr>
        <w:b/>
        <w:bCs/>
        <w:sz w:val="20"/>
        <w:szCs w:val="20"/>
        <w:lang w:val="en-US"/>
      </w:rPr>
      <w:t>.5</w:t>
    </w:r>
    <w:r w:rsidR="007D5F8F">
      <w:rPr>
        <w:b/>
        <w:bCs/>
        <w:sz w:val="20"/>
        <w:szCs w:val="20"/>
        <w:lang w:val="en-US"/>
      </w:rPr>
      <w:t>.</w:t>
    </w:r>
    <w:r w:rsidR="003F4215" w:rsidRPr="00B51E7C">
      <w:rPr>
        <w:b/>
        <w:bCs/>
        <w:sz w:val="20"/>
        <w:szCs w:val="20"/>
        <w:lang w:val="en-US"/>
      </w:rPr>
      <w:t>20</w:t>
    </w:r>
    <w:r w:rsidR="003F4215"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68B3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2F48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49EC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662"/>
    <w:rsid w:val="004D57B8"/>
    <w:rsid w:val="004D5B64"/>
    <w:rsid w:val="004D6637"/>
    <w:rsid w:val="004D687F"/>
    <w:rsid w:val="004D7032"/>
    <w:rsid w:val="004D7C2F"/>
    <w:rsid w:val="004E1C0B"/>
    <w:rsid w:val="004E1FAE"/>
    <w:rsid w:val="004E3881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5F8F"/>
    <w:rsid w:val="007D6163"/>
    <w:rsid w:val="007D63B1"/>
    <w:rsid w:val="007D6910"/>
    <w:rsid w:val="007D725A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1C6F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32C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321E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4F3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81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754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44B2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277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048B-C10A-4C4B-B51E-8EACE23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2</TotalTime>
  <Pages>2</Pages>
  <Words>279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Andrzej Głusiec</dc:creator>
  <cp:lastModifiedBy>Andrzej Głusiec</cp:lastModifiedBy>
  <cp:revision>4</cp:revision>
  <cp:lastPrinted>2021-02-12T10:05:00Z</cp:lastPrinted>
  <dcterms:created xsi:type="dcterms:W3CDTF">2021-02-22T08:45:00Z</dcterms:created>
  <dcterms:modified xsi:type="dcterms:W3CDTF">2021-02-24T07:20:00Z</dcterms:modified>
</cp:coreProperties>
</file>