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:rsidTr="00AA2011">
        <w:trPr>
          <w:trHeight w:val="802"/>
        </w:trPr>
        <w:tc>
          <w:tcPr>
            <w:tcW w:w="9584" w:type="dxa"/>
            <w:shd w:val="clear" w:color="auto" w:fill="auto"/>
          </w:tcPr>
          <w:p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:rsidR="00EE5C38" w:rsidRPr="00E61674" w:rsidRDefault="00EE5C38">
      <w:pPr>
        <w:pStyle w:val="Tekstpodstawowy"/>
        <w:spacing w:line="360" w:lineRule="auto"/>
        <w:jc w:val="both"/>
      </w:pPr>
      <w:r w:rsidRPr="00E61674">
        <w:t>Nawiązując do ogłoszenia w postępowaniu o udzielenie zamówienia publicznego:</w:t>
      </w:r>
    </w:p>
    <w:p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:rsidR="00EE5C38" w:rsidRPr="00E61674" w:rsidRDefault="00EE5C38">
      <w:pPr>
        <w:pStyle w:val="Tekstpodstawowywcity"/>
        <w:spacing w:before="240"/>
        <w:ind w:left="0"/>
        <w:jc w:val="both"/>
      </w:pPr>
      <w:r w:rsidRPr="00E61674">
        <w:t>NIP: .............................................................. REGON ..........................................................................</w:t>
      </w:r>
    </w:p>
    <w:p w:rsidR="00EE5C38" w:rsidRPr="00E61674" w:rsidRDefault="00EE5C38">
      <w:pPr>
        <w:pStyle w:val="Tekstpodstawowywcity"/>
        <w:spacing w:before="60"/>
        <w:ind w:left="0"/>
        <w:jc w:val="both"/>
      </w:pPr>
      <w:r w:rsidRPr="00E61674">
        <w:t>telefon ......................................</w:t>
      </w:r>
      <w:r w:rsidR="009F7022">
        <w:t>............</w:t>
      </w:r>
      <w:r w:rsidRPr="00E61674">
        <w:t xml:space="preserve"> </w:t>
      </w:r>
      <w:r w:rsidR="009F7022" w:rsidRPr="009F7022">
        <w:t>e-mail :....................................</w:t>
      </w:r>
      <w:r w:rsidR="009F7022">
        <w:t>........</w:t>
      </w:r>
    </w:p>
    <w:p w:rsidR="00AA2011" w:rsidRPr="00AA2011" w:rsidRDefault="00EE5C38" w:rsidP="00AA2011">
      <w:pPr>
        <w:pStyle w:val="Tekstpodstawowy"/>
        <w:spacing w:before="170" w:after="340"/>
        <w:rPr>
          <w:i/>
        </w:rPr>
      </w:pPr>
      <w:r w:rsidRPr="00E61674">
        <w:t xml:space="preserve">przedstawia ofertę na przetarg pn.: </w:t>
      </w:r>
      <w:r w:rsidR="00AA2011" w:rsidRPr="00AA2011">
        <w:rPr>
          <w:i/>
        </w:rPr>
        <w:t xml:space="preserve">„Pełnienie nadzoru inwestorskiego nad inwestycją:  „Rozbudowa i przebudowa budynku przy ulicy Sikorskiego 46 w Kętrzynie na Centrum Opiekuńczo – Mieszkalne Kętrzyński Dom Wsparcia” </w:t>
      </w:r>
      <w:r w:rsidR="00AA2011" w:rsidRPr="00AA2011">
        <w:rPr>
          <w:bCs/>
          <w:i/>
        </w:rPr>
        <w:t>w ramach zadania inwestycyjnego “Centrum Opiekuńczo-Mieszkalne Kętrzyński Dom Wsparcia”</w:t>
      </w:r>
      <w:r w:rsidR="00AA2011" w:rsidRPr="00AA2011">
        <w:rPr>
          <w:i/>
        </w:rPr>
        <w:t xml:space="preserve"> w branży konstrukcyjno – budowlanej, sanitarnej, elektrycznej, drogowej i teletechnicznej”.</w:t>
      </w:r>
    </w:p>
    <w:p w:rsidR="00EE5C38" w:rsidRPr="00E61674" w:rsidRDefault="00EE5C38" w:rsidP="0045788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E61674"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 w:rsidRPr="00E61674"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 w:rsidRPr="00E61674"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 w:rsidRPr="00E61674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Pr="00E61674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E61674">
        <w:rPr>
          <w:rStyle w:val="Teksttreci2"/>
          <w:rFonts w:eastAsia="Andale Sans UI"/>
          <w:color w:val="000000"/>
          <w:lang w:eastAsia="ar-SA"/>
        </w:rPr>
        <w:t>,  kwota podatku VAT  ................. zł.</w:t>
      </w:r>
    </w:p>
    <w:p w:rsidR="00AA2011" w:rsidRDefault="00AA2011" w:rsidP="00AA2011">
      <w:pPr>
        <w:pStyle w:val="Tekstpodstawowy"/>
        <w:spacing w:after="0" w:line="360" w:lineRule="auto"/>
        <w:rPr>
          <w:vertAlign w:val="superscript"/>
        </w:rPr>
      </w:pPr>
      <w:r>
        <w:rPr>
          <w:b/>
        </w:rPr>
        <w:t xml:space="preserve">Doświadczenie </w:t>
      </w:r>
      <w:r w:rsidRPr="007D7AD2">
        <w:rPr>
          <w:b/>
        </w:rPr>
        <w:t>osoby wyznaczonej do realizacji zamówienia</w:t>
      </w:r>
      <w:r w:rsidRPr="0009008A">
        <w:rPr>
          <w:b/>
        </w:rPr>
        <w:t>:</w:t>
      </w:r>
      <w:r w:rsidRPr="0009008A">
        <w:rPr>
          <w:vertAlign w:val="superscript"/>
        </w:rPr>
        <w:t>*</w:t>
      </w:r>
      <w:r>
        <w:rPr>
          <w:vertAlign w:val="superscript"/>
        </w:rPr>
        <w:t xml:space="preserve">  </w:t>
      </w:r>
    </w:p>
    <w:p w:rsidR="00AA2011" w:rsidRDefault="00AA2011" w:rsidP="00AA2011">
      <w:pPr>
        <w:pStyle w:val="Tekstpodstawowy"/>
        <w:spacing w:after="480" w:line="360" w:lineRule="auto"/>
        <w:rPr>
          <w:i/>
          <w:sz w:val="20"/>
          <w:szCs w:val="20"/>
        </w:rPr>
      </w:pPr>
      <w:r w:rsidRPr="00B430B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3C0F8B">
        <w:t xml:space="preserve"> </w:t>
      </w:r>
      <w:r>
        <w:rPr>
          <w:rFonts w:cs="Arial"/>
          <w:sz w:val="20"/>
          <w:szCs w:val="20"/>
        </w:rPr>
        <w:t xml:space="preserve">min. </w:t>
      </w:r>
      <w:r>
        <w:t>1 rok</w:t>
      </w:r>
      <w:r>
        <w:t>;</w:t>
      </w:r>
      <w:r w:rsidRPr="007D7AD2">
        <w:rPr>
          <w:sz w:val="32"/>
          <w:szCs w:val="32"/>
        </w:rPr>
        <w:t xml:space="preserve"> </w:t>
      </w:r>
      <w:r w:rsidRPr="00B430B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3C0F8B">
        <w:t xml:space="preserve"> </w:t>
      </w:r>
      <w:r>
        <w:rPr>
          <w:rFonts w:cs="Arial"/>
          <w:sz w:val="20"/>
          <w:szCs w:val="20"/>
        </w:rPr>
        <w:t xml:space="preserve">min. </w:t>
      </w:r>
      <w:r>
        <w:t>2</w:t>
      </w:r>
      <w:r>
        <w:t xml:space="preserve"> lat</w:t>
      </w:r>
      <w:r>
        <w:t>a</w:t>
      </w:r>
      <w:r>
        <w:t>;</w:t>
      </w:r>
      <w:r w:rsidRPr="007D7AD2">
        <w:rPr>
          <w:sz w:val="32"/>
          <w:szCs w:val="32"/>
        </w:rPr>
        <w:t xml:space="preserve"> </w:t>
      </w:r>
      <w:r w:rsidRPr="00B430B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3C0F8B">
        <w:t xml:space="preserve"> </w:t>
      </w:r>
      <w:r>
        <w:rPr>
          <w:rFonts w:cs="Arial"/>
          <w:sz w:val="20"/>
          <w:szCs w:val="20"/>
        </w:rPr>
        <w:t xml:space="preserve">min. </w:t>
      </w:r>
      <w:r>
        <w:t>3</w:t>
      </w:r>
      <w:r>
        <w:t xml:space="preserve"> lat</w:t>
      </w:r>
      <w:r>
        <w:t>a</w:t>
      </w:r>
      <w:r>
        <w:t>;</w:t>
      </w:r>
      <w:r w:rsidRPr="007D7AD2">
        <w:rPr>
          <w:sz w:val="32"/>
          <w:szCs w:val="32"/>
        </w:rPr>
        <w:t xml:space="preserve"> </w:t>
      </w:r>
      <w:r w:rsidRPr="00B430B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3C0F8B">
        <w:t xml:space="preserve"> </w:t>
      </w:r>
      <w:r>
        <w:rPr>
          <w:rFonts w:cs="Arial"/>
          <w:sz w:val="20"/>
          <w:szCs w:val="20"/>
        </w:rPr>
        <w:t xml:space="preserve">min. </w:t>
      </w:r>
      <w:r>
        <w:t>4</w:t>
      </w:r>
      <w:r>
        <w:t xml:space="preserve"> lat</w:t>
      </w:r>
      <w:r>
        <w:t>a</w:t>
      </w:r>
      <w:r>
        <w:t>;</w:t>
      </w:r>
      <w:r w:rsidRPr="007D7AD2">
        <w:rPr>
          <w:sz w:val="32"/>
          <w:szCs w:val="32"/>
        </w:rPr>
        <w:t xml:space="preserve"> </w:t>
      </w:r>
      <w:r w:rsidRPr="00B430B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3C0F8B">
        <w:t xml:space="preserve"> </w:t>
      </w:r>
      <w:r>
        <w:rPr>
          <w:rFonts w:cs="Arial"/>
          <w:sz w:val="20"/>
          <w:szCs w:val="20"/>
        </w:rPr>
        <w:t xml:space="preserve">min. </w:t>
      </w:r>
      <w:r>
        <w:t>5</w:t>
      </w:r>
      <w:r>
        <w:t xml:space="preserve"> lat;</w:t>
      </w:r>
      <w:r>
        <w:br/>
      </w:r>
      <w:r w:rsidRPr="00B430B1">
        <w:rPr>
          <w:sz w:val="32"/>
          <w:szCs w:val="32"/>
        </w:rPr>
        <w:t xml:space="preserve"> </w:t>
      </w:r>
      <w:r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 xml:space="preserve">(należy zaznaczyć odpowiednią pozycję </w:t>
      </w:r>
      <w:r w:rsidRPr="00B430B1">
        <w:rPr>
          <w:sz w:val="20"/>
          <w:szCs w:val="20"/>
        </w:rPr>
        <w:sym w:font="Wingdings" w:char="F078"/>
      </w:r>
      <w:r>
        <w:rPr>
          <w:i/>
          <w:sz w:val="20"/>
          <w:szCs w:val="20"/>
        </w:rPr>
        <w:t xml:space="preserve">) </w:t>
      </w:r>
    </w:p>
    <w:p w:rsidR="00AA2011" w:rsidRDefault="00AA2011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</w:p>
    <w:p w:rsidR="00EE5C38" w:rsidRPr="00E61674" w:rsidRDefault="00EE5C3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 w:rsidRPr="00E61674">
        <w:rPr>
          <w:b/>
          <w:bCs/>
          <w:color w:val="000000"/>
        </w:rPr>
        <w:t>Warunki płatności</w:t>
      </w:r>
      <w:r w:rsidRPr="00E61674">
        <w:rPr>
          <w:color w:val="000000"/>
        </w:rPr>
        <w:t xml:space="preserve"> przyjmujemy zgodnie z wymogami podanymi przez Zamawiającego </w:t>
      </w:r>
      <w:r w:rsidRPr="00E61674">
        <w:rPr>
          <w:color w:val="000000"/>
        </w:rPr>
        <w:lastRenderedPageBreak/>
        <w:t>w </w:t>
      </w:r>
      <w:r w:rsidR="0045788E">
        <w:rPr>
          <w:color w:val="000000"/>
        </w:rPr>
        <w:t>dokumentacji przetargowej.</w:t>
      </w:r>
    </w:p>
    <w:p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postępowaniu.*</w:t>
      </w:r>
    </w:p>
    <w:p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>amówienia wraz ze wszystkimi załącznikami, projektem umowy oraz, że przyjmujemy je bez zastrzeżeń;</w:t>
      </w:r>
    </w:p>
    <w:p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p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:rsidR="00EE5C38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  <w:rPr>
          <w:b/>
          <w:bCs/>
          <w:color w:val="000000"/>
          <w:sz w:val="20"/>
          <w:szCs w:val="20"/>
        </w:rPr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:rsid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rPr>
          <w:b/>
          <w:bCs/>
          <w:color w:val="000000"/>
        </w:rPr>
      </w:pPr>
    </w:p>
    <w:p w:rsidR="00AA2011" w:rsidRPr="00AA2011" w:rsidRDefault="00AA2011" w:rsidP="00AA2011">
      <w:pPr>
        <w:pStyle w:val="Akapitzlist"/>
        <w:numPr>
          <w:ilvl w:val="0"/>
          <w:numId w:val="6"/>
        </w:numPr>
        <w:ind w:left="284" w:hanging="284"/>
      </w:pPr>
      <w:r w:rsidRPr="00AA2011">
        <w:t>Jestem małym lub średnim przedsiębiorcom TAK / NIE* (*niepotrzebne skreślić).</w:t>
      </w:r>
    </w:p>
    <w:p w:rsidR="00AA2011" w:rsidRP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</w:p>
    <w:p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dołączamy </w:t>
      </w:r>
      <w:r w:rsidR="00E61674">
        <w:rPr>
          <w:rFonts w:cs="Times New Roman"/>
        </w:rPr>
        <w:t>:</w:t>
      </w:r>
      <w:bookmarkStart w:id="0" w:name="_GoBack"/>
      <w:bookmarkEnd w:id="0"/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:rsidR="00E61674" w:rsidRPr="00E61674" w:rsidRDefault="00E61674" w:rsidP="00E61674">
      <w:pPr>
        <w:pStyle w:val="Tekstpodstawowy22"/>
        <w:spacing w:before="283" w:after="0" w:line="1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>4) ……………………..</w:t>
      </w:r>
    </w:p>
    <w:p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E61674">
        <w:rPr>
          <w:color w:val="000000"/>
          <w:sz w:val="22"/>
          <w:szCs w:val="22"/>
        </w:rPr>
        <w:t>)* niepotrzebne skreślić</w:t>
      </w:r>
    </w:p>
    <w:p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6B" w:rsidRDefault="00C8066B">
      <w:r>
        <w:separator/>
      </w:r>
    </w:p>
  </w:endnote>
  <w:endnote w:type="continuationSeparator" w:id="0">
    <w:p w:rsidR="00C8066B" w:rsidRDefault="00C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AA2011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AA2011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:rsidR="00E22E81" w:rsidRDefault="00E22E81">
    <w:pPr>
      <w:pStyle w:val="Stopka"/>
      <w:rPr>
        <w:noProof/>
      </w:rPr>
    </w:pPr>
  </w:p>
  <w:p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8066B">
      <w:rPr>
        <w:noProof/>
      </w:rPr>
      <w:t>1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C8066B">
      <w:rPr>
        <w:noProof/>
      </w:rPr>
      <w:t>1</w:t>
    </w:r>
    <w:r w:rsidR="007C34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6B" w:rsidRDefault="00C8066B">
      <w:r>
        <w:separator/>
      </w:r>
    </w:p>
  </w:footnote>
  <w:footnote w:type="continuationSeparator" w:id="0">
    <w:p w:rsidR="00C8066B" w:rsidRDefault="00C8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Pr="00E22E81" w:rsidRDefault="00AA2011">
    <w:pPr>
      <w:pStyle w:val="Nagwek"/>
      <w:rPr>
        <w:b/>
      </w:rPr>
    </w:pPr>
    <w:r>
      <w:rPr>
        <w:b/>
        <w:noProof/>
      </w:rPr>
      <w:t>SO.271.21</w:t>
    </w:r>
    <w:r w:rsidR="00E22E81" w:rsidRPr="00E22E81">
      <w:rPr>
        <w:b/>
        <w:noProof/>
      </w:rPr>
      <w:t>.2021</w:t>
    </w:r>
  </w:p>
  <w:p w:rsidR="00EE5C38" w:rsidRDefault="00EE5C38">
    <w:pPr>
      <w:pStyle w:val="Nagwek"/>
    </w:pPr>
    <w:r>
      <w:tab/>
    </w:r>
    <w:r>
      <w:tab/>
    </w:r>
  </w:p>
  <w:p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C754B"/>
    <w:rsid w:val="00351F21"/>
    <w:rsid w:val="00355B04"/>
    <w:rsid w:val="003B7B4D"/>
    <w:rsid w:val="0045788E"/>
    <w:rsid w:val="004F20C4"/>
    <w:rsid w:val="005C69A1"/>
    <w:rsid w:val="006171E3"/>
    <w:rsid w:val="006228AE"/>
    <w:rsid w:val="006A1110"/>
    <w:rsid w:val="00704A68"/>
    <w:rsid w:val="00726D32"/>
    <w:rsid w:val="007C3421"/>
    <w:rsid w:val="00824FD0"/>
    <w:rsid w:val="0082747E"/>
    <w:rsid w:val="00861EA4"/>
    <w:rsid w:val="008D68E2"/>
    <w:rsid w:val="009F7022"/>
    <w:rsid w:val="00A819F4"/>
    <w:rsid w:val="00A9191B"/>
    <w:rsid w:val="00AA2011"/>
    <w:rsid w:val="00C03AB0"/>
    <w:rsid w:val="00C1618C"/>
    <w:rsid w:val="00C8066B"/>
    <w:rsid w:val="00E22E81"/>
    <w:rsid w:val="00E5538F"/>
    <w:rsid w:val="00E61674"/>
    <w:rsid w:val="00E67CF2"/>
    <w:rsid w:val="00EA0F63"/>
    <w:rsid w:val="00E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Głusiec</cp:lastModifiedBy>
  <cp:revision>2</cp:revision>
  <cp:lastPrinted>2015-05-07T08:50:00Z</cp:lastPrinted>
  <dcterms:created xsi:type="dcterms:W3CDTF">2021-06-15T08:35:00Z</dcterms:created>
  <dcterms:modified xsi:type="dcterms:W3CDTF">2021-06-15T08:35:00Z</dcterms:modified>
</cp:coreProperties>
</file>